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BA" w:rsidRPr="006A7D00" w:rsidRDefault="002B6CBA" w:rsidP="002B6CBA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                          </w:t>
      </w:r>
      <w:r w:rsidRPr="006A7D00">
        <w:rPr>
          <w:b/>
          <w:color w:val="000000"/>
          <w:lang w:eastAsia="ru-RU"/>
        </w:rPr>
        <w:t>«УТВЕРЖДАЮ»</w:t>
      </w:r>
    </w:p>
    <w:p w:rsidR="002B6CBA" w:rsidRPr="006A7D00" w:rsidRDefault="002B6CBA" w:rsidP="002B6CBA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      Директор </w:t>
      </w:r>
      <w:r w:rsidRPr="006A7D00">
        <w:rPr>
          <w:b/>
          <w:color w:val="000000"/>
          <w:lang w:eastAsia="ru-RU"/>
        </w:rPr>
        <w:t xml:space="preserve"> С</w:t>
      </w:r>
      <w:r>
        <w:rPr>
          <w:b/>
          <w:color w:val="000000"/>
          <w:lang w:eastAsia="ru-RU"/>
        </w:rPr>
        <w:t>О</w:t>
      </w:r>
      <w:r w:rsidRPr="006A7D00">
        <w:rPr>
          <w:b/>
          <w:color w:val="000000"/>
          <w:lang w:eastAsia="ru-RU"/>
        </w:rPr>
        <w:t>Ш</w:t>
      </w:r>
      <w:r>
        <w:rPr>
          <w:b/>
          <w:color w:val="000000"/>
          <w:lang w:eastAsia="ru-RU"/>
        </w:rPr>
        <w:t xml:space="preserve"> № 83 г. Бишкек</w:t>
      </w:r>
    </w:p>
    <w:p w:rsidR="002B6CBA" w:rsidRPr="006A7D00" w:rsidRDefault="002B6CBA" w:rsidP="002B6CBA">
      <w:pPr>
        <w:shd w:val="clear" w:color="auto" w:fill="FFFFFF"/>
        <w:spacing w:line="276" w:lineRule="auto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__________ Э.О. </w:t>
      </w:r>
      <w:proofErr w:type="spellStart"/>
      <w:r>
        <w:rPr>
          <w:b/>
          <w:color w:val="000000"/>
          <w:lang w:eastAsia="ru-RU"/>
        </w:rPr>
        <w:t>Канетова</w:t>
      </w:r>
      <w:proofErr w:type="spellEnd"/>
      <w:r w:rsidRPr="006A7D00">
        <w:rPr>
          <w:b/>
          <w:color w:val="000000"/>
          <w:lang w:eastAsia="ru-RU"/>
        </w:rPr>
        <w:tab/>
      </w:r>
    </w:p>
    <w:p w:rsidR="002B6CBA" w:rsidRPr="001C3CDA" w:rsidRDefault="002B6CBA" w:rsidP="002B6CBA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</w:t>
      </w:r>
      <w:r>
        <w:rPr>
          <w:b/>
          <w:color w:val="000000"/>
          <w:lang w:eastAsia="ru-RU"/>
        </w:rPr>
        <w:t xml:space="preserve">     «_____» _____ 2021г.</w:t>
      </w:r>
    </w:p>
    <w:p w:rsidR="000952EB" w:rsidRDefault="002B6CBA" w:rsidP="002B6CBA">
      <w:r w:rsidRPr="006A7D00"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9D0CAA" w:rsidRDefault="009D0CAA" w:rsidP="00983A91">
      <w:pPr>
        <w:jc w:val="center"/>
        <w:rPr>
          <w:b/>
          <w:sz w:val="28"/>
          <w:szCs w:val="28"/>
        </w:rPr>
      </w:pPr>
      <w:proofErr w:type="spellStart"/>
      <w:r w:rsidRPr="008D68C1">
        <w:rPr>
          <w:b/>
          <w:sz w:val="28"/>
          <w:szCs w:val="28"/>
        </w:rPr>
        <w:t>Внутришкольный</w:t>
      </w:r>
      <w:proofErr w:type="spellEnd"/>
      <w:r w:rsidRPr="008D68C1">
        <w:rPr>
          <w:b/>
          <w:sz w:val="28"/>
          <w:szCs w:val="28"/>
        </w:rPr>
        <w:t xml:space="preserve"> контроль </w:t>
      </w:r>
    </w:p>
    <w:p w:rsidR="0085677F" w:rsidRDefault="0085677F" w:rsidP="0085677F">
      <w:pPr>
        <w:rPr>
          <w:b/>
          <w:sz w:val="28"/>
          <w:szCs w:val="28"/>
        </w:rPr>
      </w:pPr>
    </w:p>
    <w:tbl>
      <w:tblPr>
        <w:tblStyle w:val="a4"/>
        <w:tblW w:w="99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3"/>
        <w:gridCol w:w="2849"/>
        <w:gridCol w:w="1957"/>
        <w:gridCol w:w="992"/>
        <w:gridCol w:w="1473"/>
        <w:gridCol w:w="1462"/>
      </w:tblGrid>
      <w:tr w:rsidR="0085677F" w:rsidTr="00D61A16">
        <w:tc>
          <w:tcPr>
            <w:tcW w:w="1263" w:type="dxa"/>
          </w:tcPr>
          <w:p w:rsidR="0085677F" w:rsidRPr="00147E99" w:rsidRDefault="0085677F" w:rsidP="0085677F">
            <w:pPr>
              <w:snapToGrid w:val="0"/>
              <w:rPr>
                <w:b/>
              </w:rPr>
            </w:pPr>
            <w:r w:rsidRPr="00147E99">
              <w:rPr>
                <w:b/>
              </w:rPr>
              <w:t xml:space="preserve">Месяц. </w:t>
            </w:r>
          </w:p>
          <w:p w:rsidR="0085677F" w:rsidRDefault="0085677F" w:rsidP="0085677F">
            <w:pPr>
              <w:rPr>
                <w:b/>
                <w:sz w:val="28"/>
                <w:szCs w:val="28"/>
              </w:rPr>
            </w:pPr>
            <w:r w:rsidRPr="00147E99">
              <w:rPr>
                <w:b/>
              </w:rPr>
              <w:t>Недели</w:t>
            </w:r>
          </w:p>
        </w:tc>
        <w:tc>
          <w:tcPr>
            <w:tcW w:w="2849" w:type="dxa"/>
          </w:tcPr>
          <w:p w:rsidR="0085677F" w:rsidRPr="00147E99" w:rsidRDefault="0085677F" w:rsidP="0085677F">
            <w:pPr>
              <w:snapToGrid w:val="0"/>
              <w:rPr>
                <w:b/>
              </w:rPr>
            </w:pPr>
            <w:r w:rsidRPr="00147E99">
              <w:rPr>
                <w:b/>
              </w:rPr>
              <w:t>Объект контроля. Мероприятия.</w:t>
            </w:r>
          </w:p>
          <w:p w:rsidR="0085677F" w:rsidRDefault="0085677F" w:rsidP="0085677F">
            <w:pPr>
              <w:rPr>
                <w:b/>
                <w:sz w:val="28"/>
                <w:szCs w:val="28"/>
              </w:rPr>
            </w:pPr>
            <w:r w:rsidRPr="00147E99">
              <w:rPr>
                <w:b/>
              </w:rPr>
              <w:t>Содержание</w:t>
            </w:r>
          </w:p>
        </w:tc>
        <w:tc>
          <w:tcPr>
            <w:tcW w:w="1957" w:type="dxa"/>
          </w:tcPr>
          <w:p w:rsidR="0085677F" w:rsidRDefault="0085677F" w:rsidP="0085677F">
            <w:pPr>
              <w:rPr>
                <w:b/>
                <w:sz w:val="28"/>
                <w:szCs w:val="28"/>
              </w:rPr>
            </w:pPr>
            <w:r w:rsidRPr="00147E99">
              <w:rPr>
                <w:b/>
              </w:rPr>
              <w:t>Цели контроля</w:t>
            </w:r>
          </w:p>
        </w:tc>
        <w:tc>
          <w:tcPr>
            <w:tcW w:w="992" w:type="dxa"/>
          </w:tcPr>
          <w:p w:rsidR="0085677F" w:rsidRDefault="0085677F" w:rsidP="0085677F">
            <w:pPr>
              <w:rPr>
                <w:b/>
                <w:sz w:val="28"/>
                <w:szCs w:val="28"/>
              </w:rPr>
            </w:pPr>
            <w:r w:rsidRPr="00147E99">
              <w:rPr>
                <w:b/>
              </w:rPr>
              <w:t xml:space="preserve">Вид </w:t>
            </w:r>
            <w:proofErr w:type="spellStart"/>
            <w:r w:rsidRPr="00147E99">
              <w:rPr>
                <w:b/>
              </w:rPr>
              <w:t>конт</w:t>
            </w:r>
            <w:proofErr w:type="spellEnd"/>
            <w:r>
              <w:rPr>
                <w:b/>
              </w:rPr>
              <w:t>-</w:t>
            </w:r>
            <w:r w:rsidRPr="00147E99">
              <w:rPr>
                <w:b/>
              </w:rPr>
              <w:t>роля</w:t>
            </w:r>
          </w:p>
        </w:tc>
        <w:tc>
          <w:tcPr>
            <w:tcW w:w="1473" w:type="dxa"/>
          </w:tcPr>
          <w:p w:rsidR="0085677F" w:rsidRDefault="0085677F" w:rsidP="008567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Ответст</w:t>
            </w:r>
            <w:proofErr w:type="spellEnd"/>
            <w:r w:rsidR="00AF14B9">
              <w:rPr>
                <w:b/>
              </w:rPr>
              <w:t>-вен</w:t>
            </w:r>
            <w:r>
              <w:rPr>
                <w:b/>
              </w:rPr>
              <w:t>ные</w:t>
            </w:r>
          </w:p>
        </w:tc>
        <w:tc>
          <w:tcPr>
            <w:tcW w:w="1462" w:type="dxa"/>
          </w:tcPr>
          <w:p w:rsidR="0085677F" w:rsidRDefault="0085677F" w:rsidP="0085677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Выход</w:t>
            </w:r>
          </w:p>
        </w:tc>
      </w:tr>
      <w:tr w:rsidR="00FA0E63" w:rsidRPr="00ED446C" w:rsidTr="00D61A16">
        <w:tc>
          <w:tcPr>
            <w:tcW w:w="1263" w:type="dxa"/>
          </w:tcPr>
          <w:p w:rsidR="00FA0E63" w:rsidRPr="00FC2C71" w:rsidRDefault="00FA0E63" w:rsidP="00FA0E63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Август </w:t>
            </w:r>
          </w:p>
          <w:p w:rsidR="00FA0E63" w:rsidRPr="00FC2C71" w:rsidRDefault="00FA0E63" w:rsidP="00FA0E63">
            <w:pPr>
              <w:rPr>
                <w:b/>
              </w:rPr>
            </w:pPr>
          </w:p>
          <w:p w:rsidR="00FA0E63" w:rsidRPr="00FC2C71" w:rsidRDefault="00FA0E63" w:rsidP="00FA0E63">
            <w:pPr>
              <w:rPr>
                <w:b/>
              </w:rPr>
            </w:pPr>
            <w:r w:rsidRPr="00FC2C71">
              <w:rPr>
                <w:b/>
              </w:rPr>
              <w:t>2 неделя</w:t>
            </w:r>
          </w:p>
          <w:p w:rsidR="00FA0E63" w:rsidRPr="00FC2C71" w:rsidRDefault="00FA0E63" w:rsidP="00FA0E63">
            <w:pPr>
              <w:rPr>
                <w:b/>
              </w:rPr>
            </w:pPr>
          </w:p>
        </w:tc>
        <w:tc>
          <w:tcPr>
            <w:tcW w:w="2849" w:type="dxa"/>
          </w:tcPr>
          <w:p w:rsidR="00FA0E63" w:rsidRPr="00ED446C" w:rsidRDefault="00FA0E63" w:rsidP="00FA0E63">
            <w:pPr>
              <w:snapToGrid w:val="0"/>
            </w:pPr>
            <w:proofErr w:type="gramStart"/>
            <w:r w:rsidRPr="00ED446C">
              <w:t>Готовность школы к но</w:t>
            </w:r>
            <w:r w:rsidR="00D7287B" w:rsidRPr="00ED446C">
              <w:t>-</w:t>
            </w:r>
            <w:proofErr w:type="spellStart"/>
            <w:r w:rsidRPr="00ED446C">
              <w:t>вому</w:t>
            </w:r>
            <w:proofErr w:type="spellEnd"/>
            <w:r w:rsidRPr="00ED446C">
              <w:t xml:space="preserve"> учебному году):</w:t>
            </w:r>
            <w:proofErr w:type="gramEnd"/>
          </w:p>
          <w:p w:rsidR="00FA0E63" w:rsidRPr="00ED446C" w:rsidRDefault="00FA0E63" w:rsidP="00FA0E63">
            <w:r w:rsidRPr="00ED446C">
              <w:t>- материально-</w:t>
            </w:r>
            <w:proofErr w:type="spellStart"/>
            <w:r w:rsidRPr="00ED446C">
              <w:t>техниче</w:t>
            </w:r>
            <w:proofErr w:type="spellEnd"/>
            <w:r w:rsidR="00D7287B" w:rsidRPr="00ED446C">
              <w:t>-</w:t>
            </w:r>
            <w:proofErr w:type="spellStart"/>
            <w:r w:rsidRPr="00ED446C">
              <w:t>ская</w:t>
            </w:r>
            <w:proofErr w:type="spellEnd"/>
            <w:r w:rsidRPr="00ED446C">
              <w:t xml:space="preserve"> база;</w:t>
            </w:r>
          </w:p>
          <w:p w:rsidR="00FA0E63" w:rsidRPr="00ED446C" w:rsidRDefault="00FA0E63" w:rsidP="00FA0E63">
            <w:r w:rsidRPr="00ED446C">
              <w:t>- обеспечение кадрами;</w:t>
            </w:r>
          </w:p>
          <w:p w:rsidR="00FA0E63" w:rsidRPr="00ED446C" w:rsidRDefault="00FA0E63" w:rsidP="00FA0E63">
            <w:r w:rsidRPr="00ED446C">
              <w:t>-состояние учебных кабинетов,  спортивного зала;</w:t>
            </w:r>
          </w:p>
          <w:p w:rsidR="00FA0E63" w:rsidRPr="00ED446C" w:rsidRDefault="00FA0E63" w:rsidP="00FA0E63">
            <w:r w:rsidRPr="00ED446C">
              <w:t xml:space="preserve">- комплектование </w:t>
            </w:r>
            <w:proofErr w:type="spellStart"/>
            <w:proofErr w:type="gramStart"/>
            <w:r w:rsidRPr="00ED446C">
              <w:t>клас</w:t>
            </w:r>
            <w:proofErr w:type="spellEnd"/>
            <w:r w:rsidR="00D7287B" w:rsidRPr="00ED446C">
              <w:t>-</w:t>
            </w:r>
            <w:r w:rsidRPr="00ED446C">
              <w:t>сов</w:t>
            </w:r>
            <w:proofErr w:type="gramEnd"/>
            <w:r w:rsidRPr="00ED446C">
              <w:t>;</w:t>
            </w:r>
          </w:p>
          <w:p w:rsidR="00FA0E63" w:rsidRPr="00ED446C" w:rsidRDefault="00FA0E63" w:rsidP="00FA0E63">
            <w:pPr>
              <w:rPr>
                <w:b/>
              </w:rPr>
            </w:pPr>
            <w:r w:rsidRPr="00ED446C">
              <w:t>-ремонт спортзала</w:t>
            </w:r>
          </w:p>
        </w:tc>
        <w:tc>
          <w:tcPr>
            <w:tcW w:w="1957" w:type="dxa"/>
          </w:tcPr>
          <w:p w:rsidR="00FA0E63" w:rsidRPr="00ED446C" w:rsidRDefault="00FA0E63" w:rsidP="00FA0E63">
            <w:pPr>
              <w:snapToGrid w:val="0"/>
            </w:pPr>
            <w:r w:rsidRPr="00ED446C">
              <w:t xml:space="preserve">Проверка </w:t>
            </w:r>
            <w:proofErr w:type="spellStart"/>
            <w:proofErr w:type="gramStart"/>
            <w:r w:rsidRPr="00ED446C">
              <w:t>сос</w:t>
            </w:r>
            <w:r w:rsidR="00414B9D">
              <w:t>-</w:t>
            </w:r>
            <w:r w:rsidRPr="00ED446C">
              <w:t>тояния</w:t>
            </w:r>
            <w:proofErr w:type="spellEnd"/>
            <w:proofErr w:type="gramEnd"/>
            <w:r w:rsidRPr="00ED446C">
              <w:t xml:space="preserve"> учебных кабинетов,  спортивного зала.</w:t>
            </w:r>
          </w:p>
        </w:tc>
        <w:tc>
          <w:tcPr>
            <w:tcW w:w="992" w:type="dxa"/>
          </w:tcPr>
          <w:p w:rsidR="00FA0E63" w:rsidRPr="00ED446C" w:rsidRDefault="00FA0E63" w:rsidP="00FA0E63">
            <w:pPr>
              <w:rPr>
                <w:b/>
              </w:rPr>
            </w:pPr>
            <w:r w:rsidRPr="00ED446C">
              <w:t>Ф.К</w:t>
            </w:r>
          </w:p>
        </w:tc>
        <w:tc>
          <w:tcPr>
            <w:tcW w:w="1473" w:type="dxa"/>
          </w:tcPr>
          <w:p w:rsidR="00FA0E63" w:rsidRPr="00ED446C" w:rsidRDefault="00FA0E63" w:rsidP="00FA0E63">
            <w:pPr>
              <w:rPr>
                <w:b/>
              </w:rPr>
            </w:pPr>
            <w:r w:rsidRPr="00ED446C">
              <w:t xml:space="preserve">Директор школы, профком, зам. </w:t>
            </w:r>
            <w:proofErr w:type="spellStart"/>
            <w:r w:rsidRPr="00ED446C">
              <w:t>дир</w:t>
            </w:r>
            <w:proofErr w:type="spellEnd"/>
            <w:r w:rsidRPr="00ED446C">
              <w:t>. по УВР</w:t>
            </w:r>
          </w:p>
        </w:tc>
        <w:tc>
          <w:tcPr>
            <w:tcW w:w="1462" w:type="dxa"/>
          </w:tcPr>
          <w:p w:rsidR="00FA0E63" w:rsidRPr="00ED446C" w:rsidRDefault="00FA0E63" w:rsidP="00FA0E63">
            <w:pPr>
              <w:rPr>
                <w:b/>
              </w:rPr>
            </w:pPr>
            <w:proofErr w:type="spellStart"/>
            <w:r w:rsidRPr="00ED446C">
              <w:t>Производ</w:t>
            </w:r>
            <w:r w:rsidR="00E96051">
              <w:t>-</w:t>
            </w:r>
            <w:r w:rsidRPr="00ED446C">
              <w:t>ственное</w:t>
            </w:r>
            <w:proofErr w:type="spellEnd"/>
            <w:r w:rsidRPr="00ED446C">
              <w:t xml:space="preserve"> совещание</w:t>
            </w:r>
          </w:p>
        </w:tc>
      </w:tr>
      <w:tr w:rsidR="00FA0E63" w:rsidRPr="00ED446C" w:rsidTr="00D61A16">
        <w:tc>
          <w:tcPr>
            <w:tcW w:w="1263" w:type="dxa"/>
          </w:tcPr>
          <w:p w:rsidR="00FA0E63" w:rsidRPr="00FC2C71" w:rsidRDefault="00FA0E63" w:rsidP="00FA0E63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3 неделя </w:t>
            </w:r>
          </w:p>
        </w:tc>
        <w:tc>
          <w:tcPr>
            <w:tcW w:w="2849" w:type="dxa"/>
          </w:tcPr>
          <w:p w:rsidR="00FA0E63" w:rsidRPr="00ED446C" w:rsidRDefault="00FA0E63" w:rsidP="00FA0E63">
            <w:pPr>
              <w:snapToGrid w:val="0"/>
            </w:pPr>
            <w:r w:rsidRPr="00ED446C">
              <w:t xml:space="preserve">1. Учебно-методическое обеспечение </w:t>
            </w:r>
            <w:proofErr w:type="gramStart"/>
            <w:r w:rsidRPr="00ED446C">
              <w:t>учебно-воспитательной</w:t>
            </w:r>
            <w:proofErr w:type="gramEnd"/>
            <w:r w:rsidRPr="00ED446C">
              <w:t xml:space="preserve"> </w:t>
            </w:r>
            <w:proofErr w:type="spellStart"/>
            <w:r w:rsidRPr="00ED446C">
              <w:t>деяте</w:t>
            </w:r>
            <w:r w:rsidR="00AF14B9">
              <w:t>-</w:t>
            </w:r>
            <w:r w:rsidRPr="00ED446C">
              <w:t>льности</w:t>
            </w:r>
            <w:proofErr w:type="spellEnd"/>
            <w:r w:rsidRPr="00ED446C">
              <w:t>.</w:t>
            </w:r>
          </w:p>
          <w:p w:rsidR="00FA0E63" w:rsidRPr="00ED446C" w:rsidRDefault="00FA0E63" w:rsidP="00FA0E63"/>
        </w:tc>
        <w:tc>
          <w:tcPr>
            <w:tcW w:w="1957" w:type="dxa"/>
          </w:tcPr>
          <w:p w:rsidR="00FA0E63" w:rsidRPr="00ED446C" w:rsidRDefault="00FA0E63" w:rsidP="00FA0E63">
            <w:pPr>
              <w:snapToGrid w:val="0"/>
            </w:pPr>
            <w:r w:rsidRPr="00ED446C">
              <w:t>Выявление обе</w:t>
            </w:r>
            <w:r w:rsidR="00D7287B" w:rsidRPr="00ED446C">
              <w:t>-</w:t>
            </w:r>
            <w:proofErr w:type="spellStart"/>
            <w:r w:rsidRPr="00ED446C">
              <w:t>спеченности</w:t>
            </w:r>
            <w:proofErr w:type="spellEnd"/>
            <w:r w:rsidRPr="00ED446C">
              <w:t xml:space="preserve"> учебными про</w:t>
            </w:r>
            <w:r w:rsidR="00D7287B" w:rsidRPr="00ED446C">
              <w:t>-</w:t>
            </w:r>
            <w:r w:rsidRPr="00ED446C">
              <w:t xml:space="preserve">граммами и учебниками, их соответствия </w:t>
            </w:r>
            <w:proofErr w:type="spellStart"/>
            <w:r w:rsidRPr="00ED446C">
              <w:t>гос</w:t>
            </w:r>
            <w:proofErr w:type="gramStart"/>
            <w:r w:rsidRPr="00ED446C">
              <w:t>.с</w:t>
            </w:r>
            <w:proofErr w:type="gramEnd"/>
            <w:r w:rsidRPr="00ED446C">
              <w:t>тандарту</w:t>
            </w:r>
            <w:proofErr w:type="spellEnd"/>
            <w:r w:rsidRPr="00ED446C">
              <w:t xml:space="preserve"> общего </w:t>
            </w:r>
            <w:proofErr w:type="spellStart"/>
            <w:r w:rsidRPr="00ED446C">
              <w:t>образо</w:t>
            </w:r>
            <w:r w:rsidR="00D7287B" w:rsidRPr="00ED446C">
              <w:t>-</w:t>
            </w:r>
            <w:r w:rsidRPr="00ED446C">
              <w:t>вания</w:t>
            </w:r>
            <w:proofErr w:type="spellEnd"/>
            <w:r w:rsidRPr="00ED446C">
              <w:t xml:space="preserve"> для 1-9 классов. </w:t>
            </w:r>
          </w:p>
        </w:tc>
        <w:tc>
          <w:tcPr>
            <w:tcW w:w="992" w:type="dxa"/>
          </w:tcPr>
          <w:p w:rsidR="00FA0E63" w:rsidRPr="00ED446C" w:rsidRDefault="00FA0E63" w:rsidP="00FA0E63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FA0E63" w:rsidRPr="00ED446C" w:rsidRDefault="00FA0E63" w:rsidP="00FA0E63">
            <w:pPr>
              <w:snapToGrid w:val="0"/>
            </w:pPr>
            <w:r w:rsidRPr="00ED446C">
              <w:t>Директор школы, зам. директора по УВР</w:t>
            </w:r>
          </w:p>
        </w:tc>
        <w:tc>
          <w:tcPr>
            <w:tcW w:w="1462" w:type="dxa"/>
          </w:tcPr>
          <w:p w:rsidR="00FA0E63" w:rsidRPr="00ED446C" w:rsidRDefault="00FA0E63" w:rsidP="00FA0E63">
            <w:pPr>
              <w:snapToGrid w:val="0"/>
            </w:pPr>
            <w:r w:rsidRPr="00ED446C">
              <w:t xml:space="preserve">Совещание при  директоре </w:t>
            </w:r>
          </w:p>
        </w:tc>
      </w:tr>
      <w:tr w:rsidR="00FB55DE" w:rsidRPr="00ED446C" w:rsidTr="00D61A16">
        <w:tc>
          <w:tcPr>
            <w:tcW w:w="1263" w:type="dxa"/>
          </w:tcPr>
          <w:p w:rsidR="00FB55DE" w:rsidRPr="00FC2C71" w:rsidRDefault="00FB55DE" w:rsidP="00FB55DE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     4</w:t>
            </w:r>
          </w:p>
          <w:p w:rsidR="00FB55DE" w:rsidRPr="00FC2C71" w:rsidRDefault="00FB55DE" w:rsidP="00FB55DE">
            <w:pPr>
              <w:snapToGrid w:val="0"/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FB55DE" w:rsidRPr="00ED446C" w:rsidRDefault="009959BA" w:rsidP="00FB55DE">
            <w:pPr>
              <w:snapToGrid w:val="0"/>
            </w:pPr>
            <w:r>
              <w:t>1. Проверка и утвержде</w:t>
            </w:r>
            <w:r w:rsidR="00FB55DE" w:rsidRPr="00ED446C">
              <w:t>ние рабочих программ учителей:</w:t>
            </w:r>
          </w:p>
          <w:p w:rsidR="00FB55DE" w:rsidRPr="00ED446C" w:rsidRDefault="00FB55DE" w:rsidP="00FB55DE">
            <w:pPr>
              <w:snapToGrid w:val="0"/>
            </w:pPr>
            <w:r w:rsidRPr="00ED446C">
              <w:t xml:space="preserve">- 1 -9 классов по </w:t>
            </w:r>
            <w:proofErr w:type="spellStart"/>
            <w:r w:rsidRPr="00ED446C">
              <w:t>гос</w:t>
            </w:r>
            <w:proofErr w:type="gramStart"/>
            <w:r w:rsidRPr="00ED446C">
              <w:t>.с</w:t>
            </w:r>
            <w:proofErr w:type="gramEnd"/>
            <w:r w:rsidRPr="00ED446C">
              <w:t>тандарту</w:t>
            </w:r>
            <w:proofErr w:type="spellEnd"/>
          </w:p>
          <w:p w:rsidR="00FB55DE" w:rsidRPr="00ED446C" w:rsidRDefault="00FB55DE" w:rsidP="00FB55DE"/>
          <w:p w:rsidR="00FB55DE" w:rsidRPr="00ED446C" w:rsidRDefault="00FB55DE" w:rsidP="00FB55DE"/>
        </w:tc>
        <w:tc>
          <w:tcPr>
            <w:tcW w:w="1957" w:type="dxa"/>
          </w:tcPr>
          <w:p w:rsidR="00FB55DE" w:rsidRPr="00ED446C" w:rsidRDefault="00FB55DE" w:rsidP="00FB55DE">
            <w:pPr>
              <w:snapToGrid w:val="0"/>
            </w:pPr>
            <w:r w:rsidRPr="00ED446C">
              <w:t>1.Проверка ка</w:t>
            </w:r>
            <w:r w:rsidR="00D7287B" w:rsidRPr="00ED446C">
              <w:t>-</w:t>
            </w:r>
            <w:proofErr w:type="spellStart"/>
            <w:r w:rsidRPr="00ED446C">
              <w:t>чественного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сос</w:t>
            </w:r>
            <w:r w:rsidR="00D7287B" w:rsidRPr="00ED446C">
              <w:t>-</w:t>
            </w:r>
            <w:r w:rsidRPr="00ED446C">
              <w:t>тавления</w:t>
            </w:r>
            <w:proofErr w:type="spellEnd"/>
            <w:r w:rsidRPr="00ED446C">
              <w:t xml:space="preserve">, их соответствие </w:t>
            </w:r>
            <w:proofErr w:type="spellStart"/>
            <w:r w:rsidRPr="00ED446C">
              <w:t>госстандарту</w:t>
            </w:r>
            <w:proofErr w:type="spellEnd"/>
            <w:r w:rsidRPr="00ED446C">
              <w:t xml:space="preserve"> общего </w:t>
            </w:r>
            <w:proofErr w:type="spellStart"/>
            <w:r w:rsidRPr="00ED446C">
              <w:t>образо</w:t>
            </w:r>
            <w:r w:rsidR="00D7287B" w:rsidRPr="00ED446C">
              <w:t>-</w:t>
            </w:r>
            <w:r w:rsidRPr="00ED446C">
              <w:t>вания</w:t>
            </w:r>
            <w:proofErr w:type="spellEnd"/>
            <w:r w:rsidRPr="00ED446C">
              <w:t xml:space="preserve"> и </w:t>
            </w:r>
            <w:proofErr w:type="spellStart"/>
            <w:r w:rsidRPr="00ED446C">
              <w:t>утвер</w:t>
            </w:r>
            <w:r w:rsidR="00D7287B" w:rsidRPr="00ED446C">
              <w:t>-</w:t>
            </w:r>
            <w:r w:rsidRPr="00ED446C">
              <w:t>ждение</w:t>
            </w:r>
            <w:proofErr w:type="spellEnd"/>
            <w:r w:rsidRPr="00ED446C">
              <w:t xml:space="preserve"> рабочих программ по учебным пред</w:t>
            </w:r>
            <w:r w:rsidR="00D7287B" w:rsidRPr="00ED446C">
              <w:t>-</w:t>
            </w:r>
            <w:r w:rsidRPr="00ED446C">
              <w:t>метам , проверка составления планов ШМО.</w:t>
            </w:r>
          </w:p>
        </w:tc>
        <w:tc>
          <w:tcPr>
            <w:tcW w:w="992" w:type="dxa"/>
          </w:tcPr>
          <w:p w:rsidR="00FB55DE" w:rsidRPr="00ED446C" w:rsidRDefault="00FB55DE" w:rsidP="00FB55DE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FB55DE" w:rsidRPr="00ED446C" w:rsidRDefault="009959BA" w:rsidP="00FB55DE">
            <w:pPr>
              <w:snapToGrid w:val="0"/>
            </w:pPr>
            <w:r>
              <w:t>Зам. директора по  НМР</w:t>
            </w:r>
          </w:p>
        </w:tc>
        <w:tc>
          <w:tcPr>
            <w:tcW w:w="1462" w:type="dxa"/>
          </w:tcPr>
          <w:p w:rsidR="00FB55DE" w:rsidRPr="00ED446C" w:rsidRDefault="00FB55DE" w:rsidP="00FB55DE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  и на ШМО.</w:t>
            </w:r>
          </w:p>
        </w:tc>
      </w:tr>
      <w:tr w:rsidR="00FB55DE" w:rsidRPr="00ED446C" w:rsidTr="00D61A16">
        <w:tc>
          <w:tcPr>
            <w:tcW w:w="1263" w:type="dxa"/>
          </w:tcPr>
          <w:p w:rsidR="00FB55DE" w:rsidRPr="00FC2C71" w:rsidRDefault="00FB55DE" w:rsidP="00FB55DE">
            <w:pPr>
              <w:snapToGrid w:val="0"/>
              <w:rPr>
                <w:b/>
              </w:rPr>
            </w:pPr>
            <w:r w:rsidRPr="00FC2C71">
              <w:rPr>
                <w:b/>
              </w:rPr>
              <w:t>Сентябрь</w:t>
            </w:r>
          </w:p>
          <w:p w:rsidR="00FB55DE" w:rsidRPr="00FC2C71" w:rsidRDefault="00FB55DE" w:rsidP="00FB55DE">
            <w:pPr>
              <w:rPr>
                <w:b/>
              </w:rPr>
            </w:pPr>
          </w:p>
          <w:p w:rsidR="00FB55DE" w:rsidRPr="00FC2C71" w:rsidRDefault="00FB55DE" w:rsidP="00FB55DE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  <w:p w:rsidR="00FB55DE" w:rsidRPr="00FC2C71" w:rsidRDefault="00FB55DE" w:rsidP="00FB55DE">
            <w:pPr>
              <w:rPr>
                <w:b/>
              </w:rPr>
            </w:pPr>
          </w:p>
        </w:tc>
        <w:tc>
          <w:tcPr>
            <w:tcW w:w="2849" w:type="dxa"/>
          </w:tcPr>
          <w:p w:rsidR="00FB55DE" w:rsidRPr="00ED446C" w:rsidRDefault="00FB55DE" w:rsidP="00FB55DE">
            <w:pPr>
              <w:snapToGrid w:val="0"/>
            </w:pPr>
            <w:r w:rsidRPr="00ED446C">
              <w:t xml:space="preserve">1. Проверка состояния личных дел учащихся </w:t>
            </w:r>
          </w:p>
          <w:p w:rsidR="00FB55DE" w:rsidRPr="00ED446C" w:rsidRDefault="00FB55DE" w:rsidP="00FB55DE">
            <w:r w:rsidRPr="00ED446C">
              <w:t>1,9 и11 классов.</w:t>
            </w:r>
          </w:p>
        </w:tc>
        <w:tc>
          <w:tcPr>
            <w:tcW w:w="1957" w:type="dxa"/>
          </w:tcPr>
          <w:p w:rsidR="00FB55DE" w:rsidRPr="00ED446C" w:rsidRDefault="00FB55DE" w:rsidP="00FB55DE">
            <w:pPr>
              <w:snapToGrid w:val="0"/>
            </w:pPr>
            <w:r w:rsidRPr="00ED446C">
              <w:t xml:space="preserve">Оценка </w:t>
            </w:r>
            <w:proofErr w:type="spellStart"/>
            <w:r w:rsidRPr="00ED446C">
              <w:t>прави</w:t>
            </w:r>
            <w:r w:rsidR="00285A8D" w:rsidRPr="00ED446C">
              <w:t>-</w:t>
            </w:r>
            <w:r w:rsidRPr="00ED446C">
              <w:t>льности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оформ</w:t>
            </w:r>
            <w:r w:rsidR="00285A8D" w:rsidRPr="00ED446C">
              <w:t>-</w:t>
            </w:r>
            <w:r w:rsidRPr="00ED446C">
              <w:t>ления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FB55DE" w:rsidRPr="00ED446C" w:rsidRDefault="00FB55DE" w:rsidP="00FB55DE">
            <w:pPr>
              <w:snapToGrid w:val="0"/>
            </w:pPr>
            <w:proofErr w:type="spellStart"/>
            <w:r w:rsidRPr="00ED446C">
              <w:t>Инди-видуа</w:t>
            </w:r>
            <w:r w:rsidR="00571986">
              <w:t>-ль</w:t>
            </w:r>
            <w:r w:rsidRPr="00ED446C">
              <w:t>ный</w:t>
            </w:r>
            <w:proofErr w:type="spellEnd"/>
          </w:p>
        </w:tc>
        <w:tc>
          <w:tcPr>
            <w:tcW w:w="1473" w:type="dxa"/>
          </w:tcPr>
          <w:p w:rsidR="00FB55DE" w:rsidRPr="00ED446C" w:rsidRDefault="009959BA" w:rsidP="00FB55DE">
            <w:pPr>
              <w:snapToGrid w:val="0"/>
            </w:pPr>
            <w:r w:rsidRPr="00ED446C">
              <w:t xml:space="preserve">зам. </w:t>
            </w:r>
            <w:proofErr w:type="spellStart"/>
            <w:r w:rsidRPr="00ED446C">
              <w:t>дир</w:t>
            </w:r>
            <w:proofErr w:type="spellEnd"/>
            <w:r w:rsidRPr="00ED446C">
              <w:t>. по УВР</w:t>
            </w:r>
          </w:p>
        </w:tc>
        <w:tc>
          <w:tcPr>
            <w:tcW w:w="1462" w:type="dxa"/>
          </w:tcPr>
          <w:p w:rsidR="00FB55DE" w:rsidRPr="00ED446C" w:rsidRDefault="00FB55DE" w:rsidP="00FB55DE">
            <w:pPr>
              <w:snapToGrid w:val="0"/>
            </w:pPr>
            <w:r w:rsidRPr="00ED446C">
              <w:t>Собеседование с кл</w:t>
            </w:r>
            <w:proofErr w:type="gramStart"/>
            <w:r w:rsidRPr="00ED446C">
              <w:t>.р</w:t>
            </w:r>
            <w:proofErr w:type="gramEnd"/>
            <w:r w:rsidRPr="00ED446C">
              <w:t>ук.1,9,</w:t>
            </w:r>
          </w:p>
          <w:p w:rsidR="00FB55DE" w:rsidRPr="00ED446C" w:rsidRDefault="00FB55DE" w:rsidP="00FB55DE">
            <w:pPr>
              <w:snapToGrid w:val="0"/>
            </w:pPr>
            <w:r w:rsidRPr="00ED446C">
              <w:t xml:space="preserve">11 </w:t>
            </w:r>
            <w:proofErr w:type="spellStart"/>
            <w:r w:rsidRPr="00ED446C">
              <w:t>кл</w:t>
            </w:r>
            <w:proofErr w:type="spellEnd"/>
            <w:r w:rsidRPr="00ED446C">
              <w:t>.</w:t>
            </w:r>
          </w:p>
        </w:tc>
      </w:tr>
      <w:tr w:rsidR="00FB55DE" w:rsidRPr="00ED446C" w:rsidTr="00D61A16">
        <w:tc>
          <w:tcPr>
            <w:tcW w:w="1263" w:type="dxa"/>
            <w:vMerge w:val="restart"/>
          </w:tcPr>
          <w:p w:rsidR="00FB55DE" w:rsidRPr="00FC2C71" w:rsidRDefault="00FB55DE" w:rsidP="00FB55DE">
            <w:pPr>
              <w:rPr>
                <w:b/>
              </w:rPr>
            </w:pPr>
            <w:r w:rsidRPr="00FC2C71">
              <w:rPr>
                <w:b/>
              </w:rPr>
              <w:t xml:space="preserve">      2</w:t>
            </w:r>
          </w:p>
          <w:p w:rsidR="00FB55DE" w:rsidRPr="00FC2C71" w:rsidRDefault="00FB55DE" w:rsidP="00FB55DE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FB55DE" w:rsidRPr="00ED446C" w:rsidRDefault="00FB55DE" w:rsidP="00FB55DE">
            <w:pPr>
              <w:snapToGrid w:val="0"/>
            </w:pPr>
            <w:r w:rsidRPr="00ED446C">
              <w:t>1. Контроль выполнения всеобуча. Проверка контрольных цифр для отчета по форме ОШ-1.</w:t>
            </w:r>
          </w:p>
        </w:tc>
        <w:tc>
          <w:tcPr>
            <w:tcW w:w="1957" w:type="dxa"/>
          </w:tcPr>
          <w:p w:rsidR="00FB55DE" w:rsidRPr="00ED446C" w:rsidRDefault="00FB55DE" w:rsidP="00FB55DE">
            <w:pPr>
              <w:snapToGrid w:val="0"/>
            </w:pPr>
            <w:r w:rsidRPr="00ED446C">
              <w:t>Сбор банка данных</w:t>
            </w:r>
          </w:p>
        </w:tc>
        <w:tc>
          <w:tcPr>
            <w:tcW w:w="992" w:type="dxa"/>
          </w:tcPr>
          <w:p w:rsidR="00FB55DE" w:rsidRPr="00ED446C" w:rsidRDefault="00FB55DE" w:rsidP="00FB55DE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FB55DE" w:rsidRPr="00ED446C" w:rsidRDefault="00FB55DE" w:rsidP="00FB55DE">
            <w:pPr>
              <w:snapToGrid w:val="0"/>
            </w:pPr>
            <w:r w:rsidRPr="00ED446C">
              <w:t>Директор школы, зам. директора по  УВР</w:t>
            </w:r>
          </w:p>
        </w:tc>
        <w:tc>
          <w:tcPr>
            <w:tcW w:w="1462" w:type="dxa"/>
          </w:tcPr>
          <w:p w:rsidR="00FB55DE" w:rsidRPr="00ED446C" w:rsidRDefault="00FB55DE" w:rsidP="00FB55DE">
            <w:pPr>
              <w:snapToGrid w:val="0"/>
            </w:pPr>
            <w:r w:rsidRPr="00ED446C">
              <w:t>Отчет в УО.</w:t>
            </w:r>
          </w:p>
        </w:tc>
      </w:tr>
      <w:tr w:rsidR="00FB55DE" w:rsidRPr="00ED446C" w:rsidTr="00D61A16">
        <w:tc>
          <w:tcPr>
            <w:tcW w:w="1263" w:type="dxa"/>
            <w:vMerge/>
          </w:tcPr>
          <w:p w:rsidR="00FB55DE" w:rsidRPr="00FC2C71" w:rsidRDefault="00FB55DE" w:rsidP="00FB55DE">
            <w:pPr>
              <w:rPr>
                <w:b/>
              </w:rPr>
            </w:pPr>
          </w:p>
        </w:tc>
        <w:tc>
          <w:tcPr>
            <w:tcW w:w="2849" w:type="dxa"/>
          </w:tcPr>
          <w:p w:rsidR="00571986" w:rsidRDefault="00571986" w:rsidP="00FB55DE">
            <w:pPr>
              <w:snapToGrid w:val="0"/>
            </w:pPr>
          </w:p>
          <w:p w:rsidR="00FB55DE" w:rsidRPr="00ED446C" w:rsidRDefault="00FB55DE" w:rsidP="00FB55DE">
            <w:pPr>
              <w:snapToGrid w:val="0"/>
            </w:pPr>
            <w:r w:rsidRPr="00ED446C">
              <w:lastRenderedPageBreak/>
              <w:t>2. Контроль качества знаний:</w:t>
            </w:r>
          </w:p>
          <w:p w:rsidR="00FB55DE" w:rsidRPr="00ED446C" w:rsidRDefault="00FB55DE" w:rsidP="00FB55DE">
            <w:r w:rsidRPr="00ED446C">
              <w:t xml:space="preserve">- Входной контроль по русскому языку и </w:t>
            </w:r>
            <w:proofErr w:type="gramStart"/>
            <w:r w:rsidRPr="00ED446C">
              <w:t>мате-</w:t>
            </w:r>
            <w:proofErr w:type="spellStart"/>
            <w:r w:rsidRPr="00ED446C">
              <w:t>матике</w:t>
            </w:r>
            <w:proofErr w:type="spellEnd"/>
            <w:proofErr w:type="gramEnd"/>
            <w:r w:rsidRPr="00ED446C">
              <w:t xml:space="preserve"> во 2 - 9 классах. </w:t>
            </w:r>
          </w:p>
        </w:tc>
        <w:tc>
          <w:tcPr>
            <w:tcW w:w="1957" w:type="dxa"/>
          </w:tcPr>
          <w:p w:rsidR="00571986" w:rsidRDefault="00571986" w:rsidP="00FB55DE">
            <w:pPr>
              <w:snapToGrid w:val="0"/>
            </w:pPr>
          </w:p>
          <w:p w:rsidR="00FB55DE" w:rsidRPr="00ED446C" w:rsidRDefault="00FB55DE" w:rsidP="00FB55DE">
            <w:pPr>
              <w:snapToGrid w:val="0"/>
            </w:pPr>
            <w:r w:rsidRPr="00ED446C">
              <w:lastRenderedPageBreak/>
              <w:t xml:space="preserve">Определение уровня </w:t>
            </w:r>
            <w:proofErr w:type="spellStart"/>
            <w:r w:rsidRPr="00ED446C">
              <w:t>сформи</w:t>
            </w:r>
            <w:r w:rsidR="00B51304" w:rsidRPr="00ED446C">
              <w:t>-</w:t>
            </w:r>
            <w:r w:rsidRPr="00ED446C">
              <w:t>рованности</w:t>
            </w:r>
            <w:proofErr w:type="spellEnd"/>
            <w:r w:rsidR="006F30A3">
              <w:t xml:space="preserve"> ЗУН</w:t>
            </w:r>
            <w:r w:rsidRPr="00ED446C">
              <w:t xml:space="preserve"> учащихся 1-9 классов.</w:t>
            </w:r>
          </w:p>
        </w:tc>
        <w:tc>
          <w:tcPr>
            <w:tcW w:w="992" w:type="dxa"/>
          </w:tcPr>
          <w:p w:rsidR="00571986" w:rsidRDefault="00571986" w:rsidP="00FB55DE">
            <w:pPr>
              <w:snapToGrid w:val="0"/>
            </w:pPr>
          </w:p>
          <w:p w:rsidR="00FB55DE" w:rsidRPr="00ED446C" w:rsidRDefault="00FB55DE" w:rsidP="00FB55DE">
            <w:pPr>
              <w:snapToGrid w:val="0"/>
            </w:pPr>
            <w:r w:rsidRPr="00ED446C">
              <w:lastRenderedPageBreak/>
              <w:t>Т..К.</w:t>
            </w:r>
          </w:p>
        </w:tc>
        <w:tc>
          <w:tcPr>
            <w:tcW w:w="1473" w:type="dxa"/>
          </w:tcPr>
          <w:p w:rsidR="00571986" w:rsidRDefault="00571986" w:rsidP="00FB55DE">
            <w:pPr>
              <w:snapToGrid w:val="0"/>
            </w:pPr>
          </w:p>
          <w:p w:rsidR="00FB55DE" w:rsidRPr="00ED446C" w:rsidRDefault="00FB55DE" w:rsidP="00FB55DE">
            <w:pPr>
              <w:snapToGrid w:val="0"/>
            </w:pPr>
          </w:p>
        </w:tc>
        <w:tc>
          <w:tcPr>
            <w:tcW w:w="1462" w:type="dxa"/>
          </w:tcPr>
          <w:p w:rsidR="00571986" w:rsidRDefault="00571986" w:rsidP="00FB55DE">
            <w:pPr>
              <w:snapToGrid w:val="0"/>
            </w:pPr>
          </w:p>
          <w:p w:rsidR="00FB55DE" w:rsidRPr="00ED446C" w:rsidRDefault="00FB55DE" w:rsidP="00FB55DE">
            <w:pPr>
              <w:snapToGrid w:val="0"/>
            </w:pPr>
            <w:r w:rsidRPr="00ED446C">
              <w:lastRenderedPageBreak/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 и ШМО. </w:t>
            </w:r>
            <w:proofErr w:type="spellStart"/>
            <w:r w:rsidRPr="00ED446C">
              <w:t>Составле-ние</w:t>
            </w:r>
            <w:proofErr w:type="spellEnd"/>
            <w:r w:rsidRPr="00ED446C">
              <w:t xml:space="preserve"> справки</w:t>
            </w:r>
          </w:p>
        </w:tc>
      </w:tr>
      <w:tr w:rsidR="00FB55DE" w:rsidRPr="00ED446C" w:rsidTr="00D61A16">
        <w:tc>
          <w:tcPr>
            <w:tcW w:w="1263" w:type="dxa"/>
            <w:vMerge/>
          </w:tcPr>
          <w:p w:rsidR="00FB55DE" w:rsidRPr="00FC2C71" w:rsidRDefault="00FB55DE" w:rsidP="00FB55DE">
            <w:pPr>
              <w:rPr>
                <w:b/>
              </w:rPr>
            </w:pPr>
          </w:p>
        </w:tc>
        <w:tc>
          <w:tcPr>
            <w:tcW w:w="2849" w:type="dxa"/>
          </w:tcPr>
          <w:p w:rsidR="00FB55DE" w:rsidRPr="00ED446C" w:rsidRDefault="00FB55DE" w:rsidP="00FB55DE">
            <w:pPr>
              <w:pStyle w:val="a5"/>
              <w:snapToGrid w:val="0"/>
            </w:pPr>
            <w:r w:rsidRPr="00ED446C">
              <w:t>3.Занятость учащихся во внеурочное время. Вовлечение детей «</w:t>
            </w:r>
            <w:proofErr w:type="spellStart"/>
            <w:r w:rsidRPr="00ED446C">
              <w:t>груп</w:t>
            </w:r>
            <w:r w:rsidR="00285A8D" w:rsidRPr="00ED446C">
              <w:t>-</w:t>
            </w:r>
            <w:r w:rsidRPr="00ED446C">
              <w:t>пы</w:t>
            </w:r>
            <w:proofErr w:type="spellEnd"/>
            <w:r w:rsidRPr="00ED446C">
              <w:t xml:space="preserve"> риска» во </w:t>
            </w:r>
            <w:proofErr w:type="spellStart"/>
            <w:r w:rsidRPr="00ED446C">
              <w:t>внеклас</w:t>
            </w:r>
            <w:proofErr w:type="spellEnd"/>
            <w:r w:rsidR="00285A8D" w:rsidRPr="00ED446C">
              <w:t>-</w:t>
            </w:r>
            <w:r w:rsidRPr="00ED446C">
              <w:t>сную работу.</w:t>
            </w:r>
          </w:p>
        </w:tc>
        <w:tc>
          <w:tcPr>
            <w:tcW w:w="1957" w:type="dxa"/>
          </w:tcPr>
          <w:p w:rsidR="00FB55DE" w:rsidRPr="00ED446C" w:rsidRDefault="00FB55DE" w:rsidP="00FB55DE">
            <w:pPr>
              <w:pStyle w:val="a5"/>
              <w:snapToGrid w:val="0"/>
            </w:pPr>
            <w:r w:rsidRPr="00ED446C">
              <w:t xml:space="preserve"> Выявить коли</w:t>
            </w:r>
            <w:r w:rsidR="00285A8D" w:rsidRPr="00ED446C">
              <w:t>-</w:t>
            </w:r>
            <w:proofErr w:type="spellStart"/>
            <w:r w:rsidRPr="00ED446C">
              <w:t>чество</w:t>
            </w:r>
            <w:proofErr w:type="spellEnd"/>
            <w:r w:rsidRPr="00ED446C">
              <w:t xml:space="preserve"> детей, посещающих кружки, а также детей из «группы риска».</w:t>
            </w:r>
          </w:p>
        </w:tc>
        <w:tc>
          <w:tcPr>
            <w:tcW w:w="992" w:type="dxa"/>
          </w:tcPr>
          <w:p w:rsidR="00FB55DE" w:rsidRPr="00ED446C" w:rsidRDefault="00FB55DE" w:rsidP="00FB55DE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FB55DE" w:rsidRPr="00ED446C" w:rsidRDefault="00FB55DE" w:rsidP="00FB55DE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</w:tcPr>
          <w:p w:rsidR="00FB55DE" w:rsidRPr="00ED446C" w:rsidRDefault="00FB55DE" w:rsidP="00FB55DE">
            <w:pPr>
              <w:snapToGrid w:val="0"/>
            </w:pPr>
            <w:proofErr w:type="spellStart"/>
            <w:r w:rsidRPr="00ED446C">
              <w:t>Информа-ция</w:t>
            </w:r>
            <w:proofErr w:type="spellEnd"/>
            <w:r w:rsidRPr="00ED446C">
              <w:t>, отчет в УО.</w:t>
            </w:r>
          </w:p>
        </w:tc>
      </w:tr>
      <w:tr w:rsidR="00B51304" w:rsidRPr="00ED446C" w:rsidTr="00D61A16">
        <w:tc>
          <w:tcPr>
            <w:tcW w:w="1263" w:type="dxa"/>
            <w:vMerge w:val="restart"/>
          </w:tcPr>
          <w:p w:rsidR="00B51304" w:rsidRPr="00FC2C71" w:rsidRDefault="00B51304" w:rsidP="00B51304">
            <w:pPr>
              <w:rPr>
                <w:b/>
              </w:rPr>
            </w:pPr>
          </w:p>
          <w:p w:rsidR="00B51304" w:rsidRPr="00FC2C71" w:rsidRDefault="00B51304" w:rsidP="00B51304">
            <w:pPr>
              <w:rPr>
                <w:b/>
              </w:rPr>
            </w:pPr>
            <w:r w:rsidRPr="00FC2C71">
              <w:rPr>
                <w:b/>
              </w:rPr>
              <w:t xml:space="preserve">     3</w:t>
            </w:r>
          </w:p>
          <w:p w:rsidR="00B51304" w:rsidRPr="00FC2C71" w:rsidRDefault="00B51304" w:rsidP="00B51304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B51304" w:rsidRPr="00ED446C" w:rsidRDefault="00B51304" w:rsidP="00B51304">
            <w:pPr>
              <w:snapToGrid w:val="0"/>
            </w:pPr>
            <w:r w:rsidRPr="00ED446C">
              <w:t xml:space="preserve"> 1.Проверка адаптации учащихся 1 класса. </w:t>
            </w:r>
          </w:p>
        </w:tc>
        <w:tc>
          <w:tcPr>
            <w:tcW w:w="1957" w:type="dxa"/>
          </w:tcPr>
          <w:p w:rsidR="00B51304" w:rsidRPr="00ED446C" w:rsidRDefault="00B51304" w:rsidP="00B51304">
            <w:pPr>
              <w:snapToGrid w:val="0"/>
            </w:pPr>
            <w:r w:rsidRPr="00ED446C">
              <w:t xml:space="preserve">Анализ </w:t>
            </w:r>
            <w:proofErr w:type="spellStart"/>
            <w:proofErr w:type="gramStart"/>
            <w:r w:rsidRPr="00ED446C">
              <w:t>проте</w:t>
            </w:r>
            <w:r w:rsidR="00285A8D" w:rsidRPr="00ED446C">
              <w:t>-</w:t>
            </w:r>
            <w:r w:rsidRPr="00ED446C">
              <w:t>кания</w:t>
            </w:r>
            <w:proofErr w:type="spellEnd"/>
            <w:proofErr w:type="gramEnd"/>
            <w:r w:rsidRPr="00ED446C">
              <w:t xml:space="preserve"> адаптации </w:t>
            </w:r>
            <w:proofErr w:type="spellStart"/>
            <w:r w:rsidRPr="00ED446C">
              <w:t>первоклассни</w:t>
            </w:r>
            <w:proofErr w:type="spellEnd"/>
            <w:r w:rsidR="00285A8D" w:rsidRPr="00ED446C">
              <w:t>-</w:t>
            </w:r>
            <w:r w:rsidRPr="00ED446C">
              <w:t xml:space="preserve">ков. </w:t>
            </w:r>
          </w:p>
        </w:tc>
        <w:tc>
          <w:tcPr>
            <w:tcW w:w="992" w:type="dxa"/>
          </w:tcPr>
          <w:p w:rsidR="00B51304" w:rsidRPr="00ED446C" w:rsidRDefault="00B51304" w:rsidP="00B51304">
            <w:pPr>
              <w:snapToGrid w:val="0"/>
            </w:pPr>
            <w:proofErr w:type="spellStart"/>
            <w:r w:rsidRPr="00ED446C">
              <w:t>Диагностичесий</w:t>
            </w:r>
            <w:proofErr w:type="spellEnd"/>
          </w:p>
        </w:tc>
        <w:tc>
          <w:tcPr>
            <w:tcW w:w="1473" w:type="dxa"/>
          </w:tcPr>
          <w:p w:rsidR="00B51304" w:rsidRPr="00ED446C" w:rsidRDefault="00B51304" w:rsidP="00B51304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B51304" w:rsidRPr="00ED446C" w:rsidRDefault="00B51304" w:rsidP="00B51304">
            <w:pPr>
              <w:snapToGrid w:val="0"/>
            </w:pPr>
            <w:r w:rsidRPr="00ED446C">
              <w:t xml:space="preserve">Собеседование с учит. 1-х </w:t>
            </w:r>
            <w:proofErr w:type="spellStart"/>
            <w:r w:rsidRPr="00ED446C">
              <w:t>кл</w:t>
            </w:r>
            <w:proofErr w:type="spellEnd"/>
            <w:r w:rsidRPr="00ED446C">
              <w:t>.</w:t>
            </w:r>
          </w:p>
        </w:tc>
      </w:tr>
      <w:tr w:rsidR="00B51304" w:rsidRPr="00ED446C" w:rsidTr="00D61A16">
        <w:tc>
          <w:tcPr>
            <w:tcW w:w="1263" w:type="dxa"/>
            <w:vMerge/>
          </w:tcPr>
          <w:p w:rsidR="00B51304" w:rsidRPr="00FC2C71" w:rsidRDefault="00B51304" w:rsidP="00B51304">
            <w:pPr>
              <w:rPr>
                <w:b/>
              </w:rPr>
            </w:pPr>
          </w:p>
        </w:tc>
        <w:tc>
          <w:tcPr>
            <w:tcW w:w="2849" w:type="dxa"/>
          </w:tcPr>
          <w:p w:rsidR="00B51304" w:rsidRPr="00ED446C" w:rsidRDefault="00B51304" w:rsidP="00B51304">
            <w:pPr>
              <w:snapToGrid w:val="0"/>
            </w:pPr>
            <w:r w:rsidRPr="00ED446C">
              <w:t>2. Проверка классных журналов.</w:t>
            </w:r>
          </w:p>
          <w:p w:rsidR="00B51304" w:rsidRPr="00ED446C" w:rsidRDefault="00B51304" w:rsidP="00B51304"/>
        </w:tc>
        <w:tc>
          <w:tcPr>
            <w:tcW w:w="1957" w:type="dxa"/>
          </w:tcPr>
          <w:p w:rsidR="00B51304" w:rsidRPr="00ED446C" w:rsidRDefault="00B51304" w:rsidP="00B51304">
            <w:pPr>
              <w:snapToGrid w:val="0"/>
            </w:pPr>
            <w:r w:rsidRPr="00ED446C">
              <w:t>Контроль пер</w:t>
            </w:r>
            <w:r w:rsidR="00285A8D" w:rsidRPr="00ED446C">
              <w:t>-</w:t>
            </w:r>
            <w:proofErr w:type="spellStart"/>
            <w:r w:rsidRPr="00ED446C">
              <w:t>вичного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оформ</w:t>
            </w:r>
            <w:r w:rsidR="00285A8D" w:rsidRPr="00ED446C">
              <w:t>-</w:t>
            </w:r>
            <w:r w:rsidRPr="00ED446C">
              <w:t>ления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B51304" w:rsidRPr="00ED446C" w:rsidRDefault="00B51304" w:rsidP="00B51304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B51304" w:rsidRPr="00ED446C" w:rsidRDefault="00B51304" w:rsidP="00B51304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B51304" w:rsidRPr="00ED446C" w:rsidRDefault="00B51304" w:rsidP="00B51304">
            <w:pPr>
              <w:snapToGrid w:val="0"/>
            </w:pPr>
            <w:r w:rsidRPr="00ED446C">
              <w:t>Собеседование с учит.</w:t>
            </w:r>
          </w:p>
          <w:p w:rsidR="00B51304" w:rsidRPr="00ED446C" w:rsidRDefault="00B51304" w:rsidP="00B51304">
            <w:pPr>
              <w:snapToGrid w:val="0"/>
            </w:pPr>
            <w:r w:rsidRPr="00ED446C">
              <w:t xml:space="preserve">1-х </w:t>
            </w:r>
            <w:proofErr w:type="spellStart"/>
            <w:r w:rsidRPr="00ED446C">
              <w:t>кл</w:t>
            </w:r>
            <w:proofErr w:type="spellEnd"/>
            <w:r w:rsidRPr="00ED446C">
              <w:t>.</w:t>
            </w:r>
          </w:p>
        </w:tc>
      </w:tr>
      <w:tr w:rsidR="001D1F05" w:rsidRPr="00ED446C" w:rsidTr="00D61A16">
        <w:tc>
          <w:tcPr>
            <w:tcW w:w="1263" w:type="dxa"/>
            <w:vMerge w:val="restart"/>
          </w:tcPr>
          <w:p w:rsidR="001D1F05" w:rsidRPr="00FC2C71" w:rsidRDefault="001D1F05" w:rsidP="001D1F05">
            <w:pPr>
              <w:rPr>
                <w:b/>
              </w:rPr>
            </w:pPr>
          </w:p>
          <w:p w:rsidR="001D1F05" w:rsidRPr="00FC2C71" w:rsidRDefault="001D1F05" w:rsidP="001D1F05">
            <w:pPr>
              <w:rPr>
                <w:b/>
              </w:rPr>
            </w:pPr>
            <w:r w:rsidRPr="00FC2C71">
              <w:rPr>
                <w:b/>
              </w:rPr>
              <w:t xml:space="preserve">      4</w:t>
            </w:r>
          </w:p>
          <w:p w:rsidR="001D1F05" w:rsidRPr="00FC2C71" w:rsidRDefault="001D1F05" w:rsidP="001D1F05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1D1F05" w:rsidRPr="00ED446C" w:rsidRDefault="001D1F05" w:rsidP="001D1F05">
            <w:pPr>
              <w:snapToGrid w:val="0"/>
            </w:pPr>
            <w:r w:rsidRPr="00ED446C">
              <w:t>1.Проверка обеспеченно</w:t>
            </w:r>
            <w:r w:rsidR="00285A8D" w:rsidRPr="00ED446C">
              <w:t>-</w:t>
            </w:r>
            <w:proofErr w:type="spellStart"/>
            <w:r w:rsidRPr="00ED446C">
              <w:t>сти</w:t>
            </w:r>
            <w:proofErr w:type="spellEnd"/>
            <w:r w:rsidRPr="00ED446C">
              <w:t xml:space="preserve">  учащихся школы учебниками.</w:t>
            </w:r>
          </w:p>
        </w:tc>
        <w:tc>
          <w:tcPr>
            <w:tcW w:w="1957" w:type="dxa"/>
          </w:tcPr>
          <w:p w:rsidR="001D1F05" w:rsidRPr="00ED446C" w:rsidRDefault="001D1F05" w:rsidP="001D1F05">
            <w:pPr>
              <w:snapToGrid w:val="0"/>
            </w:pPr>
            <w:r w:rsidRPr="00ED446C">
              <w:t xml:space="preserve">Контроль </w:t>
            </w:r>
            <w:proofErr w:type="spellStart"/>
            <w:r w:rsidRPr="00ED446C">
              <w:t>обес</w:t>
            </w:r>
            <w:r w:rsidR="00285A8D" w:rsidRPr="00ED446C">
              <w:t>-</w:t>
            </w:r>
            <w:r w:rsidRPr="00ED446C">
              <w:t>печенности</w:t>
            </w:r>
            <w:proofErr w:type="spellEnd"/>
            <w:r w:rsidRPr="00ED446C">
              <w:t xml:space="preserve"> уча</w:t>
            </w:r>
            <w:r w:rsidR="00285A8D" w:rsidRPr="00ED446C">
              <w:t>-</w:t>
            </w:r>
            <w:proofErr w:type="spellStart"/>
            <w:r w:rsidRPr="00ED446C">
              <w:t>щихся</w:t>
            </w:r>
            <w:proofErr w:type="spellEnd"/>
            <w:r w:rsidRPr="00ED446C">
              <w:t xml:space="preserve"> учебной литературой.</w:t>
            </w:r>
          </w:p>
        </w:tc>
        <w:tc>
          <w:tcPr>
            <w:tcW w:w="992" w:type="dxa"/>
          </w:tcPr>
          <w:p w:rsidR="001D1F05" w:rsidRPr="00ED446C" w:rsidRDefault="001D1F05" w:rsidP="001D1F05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F05" w:rsidRPr="00ED446C" w:rsidRDefault="001D1F05" w:rsidP="001D1F05">
            <w:pPr>
              <w:snapToGrid w:val="0"/>
            </w:pPr>
            <w:r w:rsidRPr="00ED446C">
              <w:t>Администрация школы</w:t>
            </w:r>
          </w:p>
        </w:tc>
        <w:tc>
          <w:tcPr>
            <w:tcW w:w="1462" w:type="dxa"/>
          </w:tcPr>
          <w:p w:rsidR="001D1F05" w:rsidRPr="00ED446C" w:rsidRDefault="001D1F05" w:rsidP="001D1F05">
            <w:pPr>
              <w:snapToGrid w:val="0"/>
            </w:pPr>
            <w:proofErr w:type="spellStart"/>
            <w:r w:rsidRPr="00ED446C">
              <w:t>Собесед</w:t>
            </w:r>
            <w:proofErr w:type="spellEnd"/>
            <w:r w:rsidRPr="00ED446C">
              <w:t xml:space="preserve">. с </w:t>
            </w:r>
            <w:proofErr w:type="spellStart"/>
            <w:r w:rsidRPr="00ED446C">
              <w:t>библ</w:t>
            </w:r>
            <w:proofErr w:type="spellEnd"/>
            <w:r w:rsidRPr="00ED446C">
              <w:t xml:space="preserve">-рем школы. Состав-е перечня </w:t>
            </w:r>
            <w:proofErr w:type="spellStart"/>
            <w:r w:rsidRPr="00ED446C">
              <w:t>недост</w:t>
            </w:r>
            <w:proofErr w:type="spellEnd"/>
            <w:r w:rsidRPr="00ED446C">
              <w:t xml:space="preserve">. учеб </w:t>
            </w:r>
          </w:p>
        </w:tc>
      </w:tr>
      <w:tr w:rsidR="001D1F05" w:rsidRPr="00ED446C" w:rsidTr="00D61A16">
        <w:tc>
          <w:tcPr>
            <w:tcW w:w="1263" w:type="dxa"/>
            <w:vMerge/>
          </w:tcPr>
          <w:p w:rsidR="001D1F05" w:rsidRPr="00FC2C71" w:rsidRDefault="001D1F05" w:rsidP="001D1F05">
            <w:pPr>
              <w:rPr>
                <w:b/>
              </w:rPr>
            </w:pPr>
          </w:p>
        </w:tc>
        <w:tc>
          <w:tcPr>
            <w:tcW w:w="2849" w:type="dxa"/>
          </w:tcPr>
          <w:p w:rsidR="001D1F05" w:rsidRPr="00ED446C" w:rsidRDefault="001D1F05" w:rsidP="001D1F05">
            <w:pPr>
              <w:pStyle w:val="a5"/>
              <w:snapToGrid w:val="0"/>
            </w:pPr>
            <w:r w:rsidRPr="00ED446C">
              <w:t xml:space="preserve">2.Контроль за </w:t>
            </w:r>
            <w:proofErr w:type="spellStart"/>
            <w:r w:rsidRPr="00ED446C">
              <w:t>проведе</w:t>
            </w:r>
            <w:r w:rsidR="00D10DD3" w:rsidRPr="00ED446C">
              <w:t>-</w:t>
            </w:r>
            <w:r w:rsidRPr="00ED446C">
              <w:t>нием</w:t>
            </w:r>
            <w:proofErr w:type="spellEnd"/>
            <w:r w:rsidRPr="00ED446C">
              <w:t xml:space="preserve"> месячника по ДТБ и ПДД: «На улице — не в комнате, о том, ребята, помните!»</w:t>
            </w:r>
          </w:p>
        </w:tc>
        <w:tc>
          <w:tcPr>
            <w:tcW w:w="1957" w:type="dxa"/>
          </w:tcPr>
          <w:p w:rsidR="001D1F05" w:rsidRPr="00ED446C" w:rsidRDefault="001D1F05" w:rsidP="001D1F05">
            <w:pPr>
              <w:pStyle w:val="a5"/>
              <w:snapToGrid w:val="0"/>
            </w:pPr>
            <w:r w:rsidRPr="00ED446C">
              <w:t xml:space="preserve">Проверка </w:t>
            </w:r>
            <w:proofErr w:type="spellStart"/>
            <w:r w:rsidRPr="00ED446C">
              <w:t>рабо</w:t>
            </w:r>
            <w:proofErr w:type="spellEnd"/>
            <w:r w:rsidR="00D10DD3" w:rsidRPr="00ED446C">
              <w:t>-</w:t>
            </w:r>
            <w:r w:rsidRPr="00ED446C">
              <w:t>ты классных руководителей по пропаганде ДТБ среди обучающихся.</w:t>
            </w:r>
          </w:p>
        </w:tc>
        <w:tc>
          <w:tcPr>
            <w:tcW w:w="992" w:type="dxa"/>
          </w:tcPr>
          <w:p w:rsidR="001D1F05" w:rsidRPr="00ED446C" w:rsidRDefault="001D1F05" w:rsidP="001D1F05">
            <w:pPr>
              <w:snapToGrid w:val="0"/>
            </w:pPr>
            <w:r w:rsidRPr="00ED446C">
              <w:t>т. к.</w:t>
            </w:r>
          </w:p>
        </w:tc>
        <w:tc>
          <w:tcPr>
            <w:tcW w:w="1473" w:type="dxa"/>
          </w:tcPr>
          <w:p w:rsidR="001D1F05" w:rsidRPr="00ED446C" w:rsidRDefault="001D1F05" w:rsidP="001D1F05">
            <w:pPr>
              <w:snapToGrid w:val="0"/>
            </w:pPr>
            <w:proofErr w:type="spellStart"/>
            <w:r w:rsidRPr="00ED446C">
              <w:t>Зам</w:t>
            </w:r>
            <w:proofErr w:type="gramStart"/>
            <w:r w:rsidRPr="00ED446C">
              <w:t>.д</w:t>
            </w:r>
            <w:proofErr w:type="gramEnd"/>
            <w:r w:rsidRPr="00ED446C">
              <w:t>ирек</w:t>
            </w:r>
            <w:proofErr w:type="spellEnd"/>
            <w:r w:rsidR="006F30A3">
              <w:t>-</w:t>
            </w:r>
            <w:r w:rsidRPr="00ED446C">
              <w:t>тора по ВР</w:t>
            </w:r>
          </w:p>
        </w:tc>
        <w:tc>
          <w:tcPr>
            <w:tcW w:w="1462" w:type="dxa"/>
          </w:tcPr>
          <w:p w:rsidR="001D1F05" w:rsidRPr="00ED446C" w:rsidRDefault="001D1F05" w:rsidP="001D1F05">
            <w:pPr>
              <w:snapToGrid w:val="0"/>
            </w:pPr>
            <w:r w:rsidRPr="00ED446C">
              <w:t xml:space="preserve">Информационная справка. </w:t>
            </w:r>
          </w:p>
        </w:tc>
      </w:tr>
      <w:tr w:rsidR="00065705" w:rsidRPr="00ED446C" w:rsidTr="00396058">
        <w:tc>
          <w:tcPr>
            <w:tcW w:w="1263" w:type="dxa"/>
            <w:vMerge w:val="restart"/>
          </w:tcPr>
          <w:p w:rsidR="00065705" w:rsidRPr="00FC2C71" w:rsidRDefault="00065705" w:rsidP="00065705">
            <w:pPr>
              <w:rPr>
                <w:b/>
              </w:rPr>
            </w:pPr>
            <w:r w:rsidRPr="00FC2C71">
              <w:rPr>
                <w:b/>
              </w:rPr>
              <w:t>Октябрь</w:t>
            </w:r>
          </w:p>
          <w:p w:rsidR="00065705" w:rsidRPr="00FC2C71" w:rsidRDefault="00065705" w:rsidP="00065705">
            <w:pPr>
              <w:rPr>
                <w:b/>
              </w:rPr>
            </w:pPr>
            <w:r w:rsidRPr="00FC2C71">
              <w:rPr>
                <w:b/>
              </w:rPr>
              <w:t xml:space="preserve">     1</w:t>
            </w:r>
          </w:p>
          <w:p w:rsidR="00065705" w:rsidRPr="00FC2C71" w:rsidRDefault="00065705" w:rsidP="00065705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065705" w:rsidRPr="00ED446C" w:rsidRDefault="00065705" w:rsidP="00065705">
            <w:pPr>
              <w:snapToGrid w:val="0"/>
            </w:pPr>
            <w:r w:rsidRPr="00ED446C">
              <w:t>1. Классно – обобщаю-</w:t>
            </w:r>
            <w:proofErr w:type="spellStart"/>
            <w:r w:rsidRPr="00ED446C">
              <w:t>щий</w:t>
            </w:r>
            <w:proofErr w:type="spellEnd"/>
            <w:r w:rsidRPr="00ED446C">
              <w:t xml:space="preserve"> контроль в 5 классе:</w:t>
            </w:r>
          </w:p>
        </w:tc>
        <w:tc>
          <w:tcPr>
            <w:tcW w:w="1957" w:type="dxa"/>
          </w:tcPr>
          <w:p w:rsidR="00065705" w:rsidRPr="00ED446C" w:rsidRDefault="00065705" w:rsidP="00065705">
            <w:pPr>
              <w:rPr>
                <w:b/>
              </w:rPr>
            </w:pPr>
            <w:r w:rsidRPr="00ED446C">
              <w:t>Выполнение требований учи</w:t>
            </w:r>
            <w:r w:rsidR="00D10DD3" w:rsidRPr="00ED446C">
              <w:t>-</w:t>
            </w:r>
            <w:proofErr w:type="spellStart"/>
            <w:r w:rsidRPr="00ED446C">
              <w:t>телями</w:t>
            </w:r>
            <w:proofErr w:type="spellEnd"/>
            <w:r w:rsidRPr="00ED446C">
              <w:t xml:space="preserve"> по преемственно</w:t>
            </w:r>
            <w:r w:rsidR="00D10DD3" w:rsidRPr="00ED446C">
              <w:t>-</w:t>
            </w:r>
            <w:proofErr w:type="spellStart"/>
            <w:r w:rsidRPr="00ED446C">
              <w:t>сти</w:t>
            </w:r>
            <w:proofErr w:type="spellEnd"/>
            <w:r w:rsidRPr="00ED446C">
              <w:t xml:space="preserve"> в 5 классе, адаптация уча</w:t>
            </w:r>
            <w:r w:rsidR="00D10DD3" w:rsidRPr="00ED446C">
              <w:t>-</w:t>
            </w:r>
            <w:proofErr w:type="spellStart"/>
            <w:r w:rsidRPr="00ED446C">
              <w:t>щихся</w:t>
            </w:r>
            <w:proofErr w:type="spellEnd"/>
            <w:r w:rsidRPr="00ED446C">
              <w:t xml:space="preserve"> к новым условиям </w:t>
            </w:r>
            <w:proofErr w:type="spellStart"/>
            <w:r w:rsidRPr="00ED446C">
              <w:t>обу</w:t>
            </w:r>
            <w:r w:rsidR="00D10DD3" w:rsidRPr="00ED446C">
              <w:t>-</w:t>
            </w:r>
            <w:r w:rsidRPr="00ED446C">
              <w:t>чения</w:t>
            </w:r>
            <w:proofErr w:type="spellEnd"/>
            <w:r w:rsidRPr="00ED446C">
              <w:t>.</w:t>
            </w:r>
          </w:p>
        </w:tc>
        <w:tc>
          <w:tcPr>
            <w:tcW w:w="992" w:type="dxa"/>
            <w:vMerge w:val="restart"/>
          </w:tcPr>
          <w:p w:rsidR="00065705" w:rsidRPr="00ED446C" w:rsidRDefault="00065705" w:rsidP="00065705">
            <w:pPr>
              <w:rPr>
                <w:b/>
              </w:rPr>
            </w:pPr>
            <w:r w:rsidRPr="00ED446C">
              <w:t>К.О.К.</w:t>
            </w:r>
          </w:p>
        </w:tc>
        <w:tc>
          <w:tcPr>
            <w:tcW w:w="2935" w:type="dxa"/>
            <w:gridSpan w:val="2"/>
            <w:vMerge w:val="restart"/>
          </w:tcPr>
          <w:p w:rsidR="00065705" w:rsidRPr="00ED446C" w:rsidRDefault="00065705" w:rsidP="00065705">
            <w:pPr>
              <w:snapToGrid w:val="0"/>
            </w:pPr>
            <w:r w:rsidRPr="00ED446C">
              <w:t xml:space="preserve">Директор школы, </w:t>
            </w:r>
            <w:proofErr w:type="spellStart"/>
            <w:r w:rsidRPr="00ED446C">
              <w:t>зам</w:t>
            </w:r>
            <w:proofErr w:type="gramStart"/>
            <w:r w:rsidRPr="00ED446C">
              <w:t>.д</w:t>
            </w:r>
            <w:proofErr w:type="gramEnd"/>
            <w:r w:rsidRPr="00ED446C">
              <w:t>иректора</w:t>
            </w:r>
            <w:proofErr w:type="spellEnd"/>
            <w:r w:rsidRPr="00ED446C">
              <w:t xml:space="preserve"> по УВР</w:t>
            </w:r>
          </w:p>
          <w:p w:rsidR="00065705" w:rsidRPr="00ED446C" w:rsidRDefault="00065705" w:rsidP="00065705">
            <w:r w:rsidRPr="00ED446C">
              <w:t>Совещание</w:t>
            </w:r>
            <w:r w:rsidR="00925299">
              <w:t xml:space="preserve"> при дирек</w:t>
            </w:r>
            <w:r w:rsidRPr="00ED446C">
              <w:t>торе.</w:t>
            </w:r>
          </w:p>
          <w:p w:rsidR="00065705" w:rsidRPr="00ED446C" w:rsidRDefault="00065705" w:rsidP="00065705">
            <w:r w:rsidRPr="00ED446C">
              <w:t>Справка</w:t>
            </w:r>
          </w:p>
        </w:tc>
      </w:tr>
      <w:tr w:rsidR="00065705" w:rsidRPr="00ED446C" w:rsidTr="00396058">
        <w:tc>
          <w:tcPr>
            <w:tcW w:w="1263" w:type="dxa"/>
            <w:vMerge/>
          </w:tcPr>
          <w:p w:rsidR="00065705" w:rsidRPr="00FC2C71" w:rsidRDefault="00065705" w:rsidP="00AC6EB9">
            <w:pPr>
              <w:rPr>
                <w:b/>
              </w:rPr>
            </w:pPr>
          </w:p>
        </w:tc>
        <w:tc>
          <w:tcPr>
            <w:tcW w:w="2849" w:type="dxa"/>
          </w:tcPr>
          <w:p w:rsidR="00065705" w:rsidRPr="00ED446C" w:rsidRDefault="00065705" w:rsidP="00AC6EB9">
            <w:pPr>
              <w:snapToGrid w:val="0"/>
            </w:pPr>
            <w:r w:rsidRPr="00ED446C">
              <w:t>- Посещение уроков в 5 классе.</w:t>
            </w:r>
          </w:p>
        </w:tc>
        <w:tc>
          <w:tcPr>
            <w:tcW w:w="1957" w:type="dxa"/>
          </w:tcPr>
          <w:p w:rsidR="00065705" w:rsidRPr="00ED446C" w:rsidRDefault="00065705" w:rsidP="00AC6EB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</w:tr>
      <w:tr w:rsidR="00065705" w:rsidRPr="00ED446C" w:rsidTr="00396058">
        <w:tc>
          <w:tcPr>
            <w:tcW w:w="1263" w:type="dxa"/>
            <w:vMerge/>
          </w:tcPr>
          <w:p w:rsidR="00065705" w:rsidRPr="00FC2C71" w:rsidRDefault="00065705" w:rsidP="00AC6EB9">
            <w:pPr>
              <w:rPr>
                <w:b/>
              </w:rPr>
            </w:pPr>
          </w:p>
        </w:tc>
        <w:tc>
          <w:tcPr>
            <w:tcW w:w="2849" w:type="dxa"/>
          </w:tcPr>
          <w:p w:rsidR="00065705" w:rsidRPr="00ED446C" w:rsidRDefault="00065705" w:rsidP="00AC6EB9">
            <w:pPr>
              <w:snapToGrid w:val="0"/>
            </w:pPr>
            <w:r w:rsidRPr="00ED446C">
              <w:t>-Проверка рабочих и контрольных тетрадей  по русскому языку и математике в 5 классе.</w:t>
            </w:r>
          </w:p>
        </w:tc>
        <w:tc>
          <w:tcPr>
            <w:tcW w:w="1957" w:type="dxa"/>
          </w:tcPr>
          <w:p w:rsidR="00065705" w:rsidRPr="00ED446C" w:rsidRDefault="00065705" w:rsidP="00AC6EB9">
            <w:pPr>
              <w:snapToGrid w:val="0"/>
            </w:pPr>
            <w:r w:rsidRPr="00ED446C">
              <w:t>Соблюдение ЕОР</w:t>
            </w:r>
          </w:p>
        </w:tc>
        <w:tc>
          <w:tcPr>
            <w:tcW w:w="992" w:type="dxa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</w:tr>
      <w:tr w:rsidR="00065705" w:rsidRPr="00ED446C" w:rsidTr="00396058">
        <w:tc>
          <w:tcPr>
            <w:tcW w:w="1263" w:type="dxa"/>
            <w:vMerge/>
          </w:tcPr>
          <w:p w:rsidR="00065705" w:rsidRPr="00FC2C71" w:rsidRDefault="00065705" w:rsidP="00AC6EB9">
            <w:pPr>
              <w:rPr>
                <w:b/>
              </w:rPr>
            </w:pPr>
          </w:p>
        </w:tc>
        <w:tc>
          <w:tcPr>
            <w:tcW w:w="2849" w:type="dxa"/>
          </w:tcPr>
          <w:p w:rsidR="00065705" w:rsidRPr="00ED446C" w:rsidRDefault="00065705" w:rsidP="00AC6EB9">
            <w:pPr>
              <w:snapToGrid w:val="0"/>
            </w:pPr>
            <w:r w:rsidRPr="00ED446C">
              <w:t>- Проверка дневников учащихся 5 класса.</w:t>
            </w:r>
          </w:p>
        </w:tc>
        <w:tc>
          <w:tcPr>
            <w:tcW w:w="1957" w:type="dxa"/>
          </w:tcPr>
          <w:p w:rsidR="00065705" w:rsidRPr="00ED446C" w:rsidRDefault="00065705" w:rsidP="00AC6EB9">
            <w:pPr>
              <w:snapToGrid w:val="0"/>
            </w:pPr>
            <w:r w:rsidRPr="00ED446C">
              <w:t>Состояние оформления</w:t>
            </w:r>
          </w:p>
        </w:tc>
        <w:tc>
          <w:tcPr>
            <w:tcW w:w="992" w:type="dxa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</w:tcPr>
          <w:p w:rsidR="00065705" w:rsidRPr="00ED446C" w:rsidRDefault="00065705" w:rsidP="00AC6EB9">
            <w:pPr>
              <w:rPr>
                <w:b/>
              </w:rPr>
            </w:pPr>
          </w:p>
        </w:tc>
      </w:tr>
      <w:tr w:rsidR="00AC6EB9" w:rsidRPr="00ED446C" w:rsidTr="00D61A16">
        <w:tc>
          <w:tcPr>
            <w:tcW w:w="1263" w:type="dxa"/>
            <w:vMerge/>
          </w:tcPr>
          <w:p w:rsidR="00AC6EB9" w:rsidRPr="00FC2C71" w:rsidRDefault="00AC6EB9" w:rsidP="001D1F05">
            <w:pPr>
              <w:rPr>
                <w:b/>
              </w:rPr>
            </w:pPr>
          </w:p>
        </w:tc>
        <w:tc>
          <w:tcPr>
            <w:tcW w:w="2849" w:type="dxa"/>
          </w:tcPr>
          <w:p w:rsidR="00AC6EB9" w:rsidRPr="00ED446C" w:rsidRDefault="00AC6EB9" w:rsidP="001D1F05">
            <w:pPr>
              <w:snapToGrid w:val="0"/>
            </w:pPr>
            <w:r w:rsidRPr="00ED446C">
              <w:t>- Анкетирование уч-ся 5 класса.</w:t>
            </w:r>
          </w:p>
          <w:p w:rsidR="00AC6EB9" w:rsidRPr="00ED446C" w:rsidRDefault="00AC6EB9" w:rsidP="001D1F05">
            <w:r w:rsidRPr="00ED446C">
              <w:t>-Дозировка домашнего задания учащихся 5 класса.</w:t>
            </w:r>
          </w:p>
          <w:p w:rsidR="00AC6EB9" w:rsidRPr="00ED446C" w:rsidRDefault="00AC6EB9" w:rsidP="001D1F05">
            <w:r w:rsidRPr="00ED446C">
              <w:lastRenderedPageBreak/>
              <w:t xml:space="preserve">- Проведение   </w:t>
            </w:r>
            <w:proofErr w:type="spellStart"/>
            <w:r w:rsidRPr="00ED446C">
              <w:t>контро-льной</w:t>
            </w:r>
            <w:proofErr w:type="spellEnd"/>
            <w:r w:rsidRPr="00ED446C">
              <w:t xml:space="preserve"> проверки техники чтения, контрольных срезов по русскому языку и математике.</w:t>
            </w:r>
          </w:p>
        </w:tc>
        <w:tc>
          <w:tcPr>
            <w:tcW w:w="1957" w:type="dxa"/>
          </w:tcPr>
          <w:p w:rsidR="00AC6EB9" w:rsidRPr="00ED446C" w:rsidRDefault="00AC6EB9" w:rsidP="00AC6EB9">
            <w:pPr>
              <w:snapToGrid w:val="0"/>
            </w:pPr>
            <w:r w:rsidRPr="00ED446C">
              <w:lastRenderedPageBreak/>
              <w:t>Комфортность пребывания в школе.</w:t>
            </w:r>
          </w:p>
          <w:p w:rsidR="00AC6EB9" w:rsidRPr="00ED446C" w:rsidRDefault="00AC6EB9" w:rsidP="00AC6EB9"/>
          <w:p w:rsidR="00AC6EB9" w:rsidRPr="00ED446C" w:rsidRDefault="00AC6EB9" w:rsidP="00AC6EB9"/>
          <w:p w:rsidR="00AC6EB9" w:rsidRPr="00ED446C" w:rsidRDefault="00AC6EB9" w:rsidP="00AC6EB9"/>
          <w:p w:rsidR="00AC6EB9" w:rsidRPr="00ED446C" w:rsidRDefault="00AC6EB9" w:rsidP="00AC6EB9">
            <w:pPr>
              <w:rPr>
                <w:b/>
              </w:rPr>
            </w:pPr>
            <w:r w:rsidRPr="00ED446C">
              <w:t>Контроль качества знаний.</w:t>
            </w:r>
          </w:p>
        </w:tc>
        <w:tc>
          <w:tcPr>
            <w:tcW w:w="992" w:type="dxa"/>
          </w:tcPr>
          <w:p w:rsidR="00AC6EB9" w:rsidRPr="00ED446C" w:rsidRDefault="00AC6EB9" w:rsidP="001D1F05">
            <w:pPr>
              <w:rPr>
                <w:b/>
              </w:rPr>
            </w:pPr>
          </w:p>
        </w:tc>
        <w:tc>
          <w:tcPr>
            <w:tcW w:w="1473" w:type="dxa"/>
          </w:tcPr>
          <w:p w:rsidR="00AC6EB9" w:rsidRPr="00ED446C" w:rsidRDefault="00AC6EB9" w:rsidP="001D1F05">
            <w:pPr>
              <w:rPr>
                <w:b/>
              </w:rPr>
            </w:pPr>
          </w:p>
        </w:tc>
        <w:tc>
          <w:tcPr>
            <w:tcW w:w="1462" w:type="dxa"/>
          </w:tcPr>
          <w:p w:rsidR="00AC6EB9" w:rsidRPr="00ED446C" w:rsidRDefault="00AC6EB9" w:rsidP="001D1F05">
            <w:pPr>
              <w:rPr>
                <w:b/>
              </w:rPr>
            </w:pPr>
          </w:p>
        </w:tc>
      </w:tr>
      <w:tr w:rsidR="004F6245" w:rsidRPr="00ED446C" w:rsidTr="00D61A16">
        <w:tc>
          <w:tcPr>
            <w:tcW w:w="1263" w:type="dxa"/>
          </w:tcPr>
          <w:p w:rsidR="004F6245" w:rsidRPr="00FC2C71" w:rsidRDefault="004F6245" w:rsidP="004F6245">
            <w:pPr>
              <w:rPr>
                <w:b/>
              </w:rPr>
            </w:pPr>
            <w:r w:rsidRPr="00FC2C71">
              <w:rPr>
                <w:b/>
              </w:rPr>
              <w:lastRenderedPageBreak/>
              <w:t xml:space="preserve">       2</w:t>
            </w:r>
          </w:p>
          <w:p w:rsidR="004F6245" w:rsidRPr="00FC2C71" w:rsidRDefault="004F6245" w:rsidP="004F6245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4F6245" w:rsidRPr="00ED446C" w:rsidRDefault="004F6245" w:rsidP="004F6245">
            <w:pPr>
              <w:snapToGrid w:val="0"/>
            </w:pPr>
            <w:r w:rsidRPr="00ED446C">
              <w:t xml:space="preserve">1. Посещение уроков   вновь прибывших и молодых учителей. </w:t>
            </w:r>
          </w:p>
        </w:tc>
        <w:tc>
          <w:tcPr>
            <w:tcW w:w="1957" w:type="dxa"/>
          </w:tcPr>
          <w:p w:rsidR="004F6245" w:rsidRPr="00ED446C" w:rsidRDefault="004F6245" w:rsidP="004F6245">
            <w:pPr>
              <w:snapToGrid w:val="0"/>
            </w:pPr>
            <w:r w:rsidRPr="00ED446C">
              <w:t xml:space="preserve">Наблюдение и оказание </w:t>
            </w:r>
            <w:proofErr w:type="spellStart"/>
            <w:proofErr w:type="gramStart"/>
            <w:r w:rsidRPr="00ED446C">
              <w:t>мето</w:t>
            </w:r>
            <w:r w:rsidR="00917B1B" w:rsidRPr="00ED446C">
              <w:t>-</w:t>
            </w:r>
            <w:r w:rsidRPr="00ED446C">
              <w:t>дической</w:t>
            </w:r>
            <w:proofErr w:type="spellEnd"/>
            <w:proofErr w:type="gramEnd"/>
            <w:r w:rsidRPr="00ED446C">
              <w:t xml:space="preserve"> </w:t>
            </w:r>
            <w:proofErr w:type="spellStart"/>
            <w:r w:rsidRPr="00ED446C">
              <w:t>помо</w:t>
            </w:r>
            <w:proofErr w:type="spellEnd"/>
            <w:r w:rsidR="00917B1B" w:rsidRPr="00ED446C">
              <w:t>-</w:t>
            </w:r>
            <w:r w:rsidRPr="00ED446C">
              <w:t>щи.</w:t>
            </w:r>
          </w:p>
          <w:p w:rsidR="004F6245" w:rsidRPr="00ED446C" w:rsidRDefault="004F6245" w:rsidP="004F6245">
            <w:pPr>
              <w:snapToGrid w:val="0"/>
            </w:pPr>
          </w:p>
          <w:p w:rsidR="004F6245" w:rsidRPr="00ED446C" w:rsidRDefault="004F6245" w:rsidP="004F6245">
            <w:pPr>
              <w:snapToGrid w:val="0"/>
            </w:pPr>
          </w:p>
        </w:tc>
        <w:tc>
          <w:tcPr>
            <w:tcW w:w="992" w:type="dxa"/>
          </w:tcPr>
          <w:p w:rsidR="004F6245" w:rsidRPr="00ED446C" w:rsidRDefault="004F6245" w:rsidP="004F6245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4F6245" w:rsidRPr="00ED446C" w:rsidRDefault="004F6245" w:rsidP="004F6245">
            <w:pPr>
              <w:snapToGrid w:val="0"/>
            </w:pPr>
            <w:r w:rsidRPr="00ED446C">
              <w:t>Директор школы,</w:t>
            </w:r>
          </w:p>
          <w:p w:rsidR="004F6245" w:rsidRPr="00ED446C" w:rsidRDefault="004F6245" w:rsidP="004F6245">
            <w:pPr>
              <w:snapToGrid w:val="0"/>
            </w:pPr>
            <w:r w:rsidRPr="00ED446C">
              <w:t xml:space="preserve">зам. </w:t>
            </w:r>
            <w:proofErr w:type="spellStart"/>
            <w:r w:rsidRPr="00ED446C">
              <w:t>дир</w:t>
            </w:r>
            <w:proofErr w:type="spellEnd"/>
            <w:r w:rsidRPr="00ED446C">
              <w:t xml:space="preserve">. по  УВР, </w:t>
            </w:r>
            <w:proofErr w:type="spellStart"/>
            <w:r w:rsidRPr="00ED446C">
              <w:t>рук.ШМО</w:t>
            </w:r>
            <w:proofErr w:type="spellEnd"/>
            <w:r w:rsidRPr="00ED446C">
              <w:t>.</w:t>
            </w:r>
          </w:p>
        </w:tc>
        <w:tc>
          <w:tcPr>
            <w:tcW w:w="1462" w:type="dxa"/>
          </w:tcPr>
          <w:p w:rsidR="004F6245" w:rsidRPr="00ED446C" w:rsidRDefault="004F6245" w:rsidP="004F6245">
            <w:pPr>
              <w:snapToGrid w:val="0"/>
            </w:pPr>
            <w:r w:rsidRPr="00ED446C">
              <w:t>Собеседование</w:t>
            </w:r>
          </w:p>
        </w:tc>
      </w:tr>
      <w:tr w:rsidR="004F6245" w:rsidRPr="00ED446C" w:rsidTr="00D61A16">
        <w:tc>
          <w:tcPr>
            <w:tcW w:w="1263" w:type="dxa"/>
          </w:tcPr>
          <w:p w:rsidR="004F6245" w:rsidRPr="00FC2C71" w:rsidRDefault="004F6245" w:rsidP="004F6245">
            <w:pPr>
              <w:snapToGrid w:val="0"/>
              <w:rPr>
                <w:b/>
              </w:rPr>
            </w:pPr>
            <w:r w:rsidRPr="00FC2C71">
              <w:rPr>
                <w:b/>
              </w:rPr>
              <w:t>3 неделя</w:t>
            </w:r>
          </w:p>
        </w:tc>
        <w:tc>
          <w:tcPr>
            <w:tcW w:w="2849" w:type="dxa"/>
          </w:tcPr>
          <w:p w:rsidR="004F6245" w:rsidRPr="00ED446C" w:rsidRDefault="004F6245" w:rsidP="004F6245">
            <w:pPr>
              <w:snapToGrid w:val="0"/>
            </w:pPr>
            <w:r w:rsidRPr="00ED446C">
              <w:t>1.Контроль качества знаний учащихся</w:t>
            </w:r>
          </w:p>
          <w:p w:rsidR="004F6245" w:rsidRPr="00ED446C" w:rsidRDefault="004F6245" w:rsidP="004F6245">
            <w:r w:rsidRPr="00ED446C">
              <w:t xml:space="preserve"> 4,5,6,7,8,9  классов по русскому языку и </w:t>
            </w:r>
            <w:proofErr w:type="spellStart"/>
            <w:proofErr w:type="gramStart"/>
            <w:r w:rsidRPr="00ED446C">
              <w:t>лите</w:t>
            </w:r>
            <w:r w:rsidR="00840089">
              <w:t>-</w:t>
            </w:r>
            <w:r w:rsidRPr="00ED446C">
              <w:t>ратуре</w:t>
            </w:r>
            <w:proofErr w:type="spellEnd"/>
            <w:proofErr w:type="gramEnd"/>
            <w:r w:rsidRPr="00ED446C">
              <w:t xml:space="preserve">. </w:t>
            </w:r>
            <w:r w:rsidR="00E85F68" w:rsidRPr="00ED446C">
              <w:t xml:space="preserve">Посещение </w:t>
            </w:r>
            <w:proofErr w:type="gramStart"/>
            <w:r w:rsidR="00E85F68" w:rsidRPr="00ED446C">
              <w:t>уро</w:t>
            </w:r>
            <w:r w:rsidR="00840089">
              <w:t>-</w:t>
            </w:r>
            <w:r w:rsidR="00E85F68" w:rsidRPr="00ED446C">
              <w:t>ков</w:t>
            </w:r>
            <w:proofErr w:type="gramEnd"/>
            <w:r w:rsidR="00E85F68" w:rsidRPr="00ED446C">
              <w:t>.</w:t>
            </w:r>
            <w:r w:rsidR="00E85F68">
              <w:t xml:space="preserve"> Независимое тестирование.</w:t>
            </w:r>
          </w:p>
          <w:p w:rsidR="004F6245" w:rsidRPr="00ED446C" w:rsidRDefault="004F6245" w:rsidP="004F6245"/>
        </w:tc>
        <w:tc>
          <w:tcPr>
            <w:tcW w:w="1957" w:type="dxa"/>
          </w:tcPr>
          <w:p w:rsidR="004F6245" w:rsidRPr="00ED446C" w:rsidRDefault="004F6245" w:rsidP="004F6245">
            <w:pPr>
              <w:snapToGrid w:val="0"/>
            </w:pPr>
            <w:r w:rsidRPr="00ED446C">
              <w:t xml:space="preserve">Определение уровня </w:t>
            </w:r>
            <w:proofErr w:type="spellStart"/>
            <w:r w:rsidRPr="00ED446C">
              <w:t>сформи</w:t>
            </w:r>
            <w:r w:rsidR="00917B1B" w:rsidRPr="00ED446C">
              <w:t>-</w:t>
            </w:r>
            <w:r w:rsidRPr="00ED446C">
              <w:t>рованности</w:t>
            </w:r>
            <w:proofErr w:type="spellEnd"/>
            <w:r w:rsidRPr="00ED446C">
              <w:t xml:space="preserve"> ЗУН учащихся на конец 1 </w:t>
            </w:r>
            <w:proofErr w:type="spellStart"/>
            <w:proofErr w:type="gramStart"/>
            <w:r w:rsidRPr="00ED446C">
              <w:t>четвер</w:t>
            </w:r>
            <w:r w:rsidR="00917B1B" w:rsidRPr="00ED446C">
              <w:t>-</w:t>
            </w:r>
            <w:r w:rsidRPr="00ED446C">
              <w:t>ти</w:t>
            </w:r>
            <w:proofErr w:type="spellEnd"/>
            <w:proofErr w:type="gramEnd"/>
            <w:r w:rsidRPr="00ED446C">
              <w:t>. Посещение уроков.</w:t>
            </w:r>
          </w:p>
        </w:tc>
        <w:tc>
          <w:tcPr>
            <w:tcW w:w="992" w:type="dxa"/>
          </w:tcPr>
          <w:p w:rsidR="004F6245" w:rsidRPr="00ED446C" w:rsidRDefault="004F6245" w:rsidP="004F6245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4F6245" w:rsidRPr="00ED446C" w:rsidRDefault="004F6245" w:rsidP="004F6245">
            <w:pPr>
              <w:snapToGrid w:val="0"/>
            </w:pPr>
            <w:r w:rsidRPr="00ED446C">
              <w:t>Директор школы, зам. директора по ВР и УВР, руководители МО учителей русского языка и математики.</w:t>
            </w:r>
          </w:p>
        </w:tc>
        <w:tc>
          <w:tcPr>
            <w:tcW w:w="1462" w:type="dxa"/>
          </w:tcPr>
          <w:p w:rsidR="004F6245" w:rsidRPr="00ED446C" w:rsidRDefault="004F6245" w:rsidP="004F6245">
            <w:pPr>
              <w:snapToGrid w:val="0"/>
            </w:pPr>
            <w:r w:rsidRPr="00ED446C">
              <w:t>Справка. Совещание при директоре.</w:t>
            </w:r>
          </w:p>
        </w:tc>
      </w:tr>
      <w:tr w:rsidR="007515BA" w:rsidRPr="00ED446C" w:rsidTr="00D61A16">
        <w:tc>
          <w:tcPr>
            <w:tcW w:w="1263" w:type="dxa"/>
            <w:vMerge w:val="restart"/>
          </w:tcPr>
          <w:p w:rsidR="00A951A0" w:rsidRPr="00FC2C71" w:rsidRDefault="00A951A0" w:rsidP="00A951A0">
            <w:pPr>
              <w:rPr>
                <w:b/>
              </w:rPr>
            </w:pPr>
            <w:r w:rsidRPr="00FC2C71">
              <w:rPr>
                <w:b/>
              </w:rPr>
              <w:t xml:space="preserve">     4</w:t>
            </w:r>
          </w:p>
          <w:p w:rsidR="007515BA" w:rsidRPr="00FC2C71" w:rsidRDefault="00A951A0" w:rsidP="00A951A0">
            <w:pPr>
              <w:rPr>
                <w:b/>
              </w:rPr>
            </w:pPr>
            <w:r w:rsidRPr="00FC2C71">
              <w:rPr>
                <w:b/>
              </w:rPr>
              <w:t>неделя</w:t>
            </w:r>
          </w:p>
        </w:tc>
        <w:tc>
          <w:tcPr>
            <w:tcW w:w="2849" w:type="dxa"/>
          </w:tcPr>
          <w:p w:rsidR="007515BA" w:rsidRPr="00ED446C" w:rsidRDefault="007515BA" w:rsidP="007515BA">
            <w:pPr>
              <w:snapToGrid w:val="0"/>
            </w:pPr>
            <w:r w:rsidRPr="00ED446C">
              <w:t>1. Проверка классных журналов 1-9 классов</w:t>
            </w:r>
          </w:p>
        </w:tc>
        <w:tc>
          <w:tcPr>
            <w:tcW w:w="1957" w:type="dxa"/>
          </w:tcPr>
          <w:p w:rsidR="007515BA" w:rsidRPr="00ED446C" w:rsidRDefault="007515BA" w:rsidP="007515BA">
            <w:pPr>
              <w:snapToGrid w:val="0"/>
            </w:pPr>
            <w:r w:rsidRPr="00ED446C">
              <w:t xml:space="preserve">Проверка </w:t>
            </w:r>
            <w:proofErr w:type="spellStart"/>
            <w:r w:rsidRPr="00ED446C">
              <w:t>сос</w:t>
            </w:r>
            <w:r w:rsidR="00D30B28" w:rsidRPr="00ED446C">
              <w:t>-</w:t>
            </w:r>
            <w:r w:rsidRPr="00ED446C">
              <w:t>тояния</w:t>
            </w:r>
            <w:proofErr w:type="spellEnd"/>
            <w:r w:rsidRPr="00ED446C">
              <w:t xml:space="preserve"> журнала на конец 1 чет</w:t>
            </w:r>
            <w:r w:rsidR="00D30B28" w:rsidRPr="00ED446C">
              <w:t>-</w:t>
            </w:r>
            <w:r w:rsidRPr="00ED446C">
              <w:t xml:space="preserve">верти: </w:t>
            </w:r>
            <w:proofErr w:type="spellStart"/>
            <w:r w:rsidRPr="00ED446C">
              <w:t>правиль-ность</w:t>
            </w:r>
            <w:proofErr w:type="spellEnd"/>
            <w:r w:rsidRPr="00ED446C">
              <w:t xml:space="preserve"> их </w:t>
            </w:r>
            <w:proofErr w:type="spellStart"/>
            <w:r w:rsidRPr="00ED446C">
              <w:t>запол</w:t>
            </w:r>
            <w:proofErr w:type="spellEnd"/>
            <w:r w:rsidR="00D30B28" w:rsidRPr="00ED446C">
              <w:t>-</w:t>
            </w:r>
            <w:r w:rsidRPr="00ED446C">
              <w:t xml:space="preserve">нения и </w:t>
            </w:r>
            <w:proofErr w:type="spellStart"/>
            <w:r w:rsidRPr="00ED446C">
              <w:t>объек</w:t>
            </w:r>
            <w:r w:rsidR="00D30B28" w:rsidRPr="00ED446C">
              <w:t>-</w:t>
            </w:r>
            <w:r w:rsidRPr="00ED446C">
              <w:t>тивность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выс</w:t>
            </w:r>
            <w:r w:rsidR="00D30B28" w:rsidRPr="00ED446C">
              <w:t>-</w:t>
            </w:r>
            <w:r w:rsidRPr="00ED446C">
              <w:t>тавления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четвер-тных</w:t>
            </w:r>
            <w:proofErr w:type="spellEnd"/>
            <w:r w:rsidRPr="00ED446C">
              <w:t xml:space="preserve"> оценок.</w:t>
            </w:r>
          </w:p>
        </w:tc>
        <w:tc>
          <w:tcPr>
            <w:tcW w:w="992" w:type="dxa"/>
          </w:tcPr>
          <w:p w:rsidR="007515BA" w:rsidRPr="00ED446C" w:rsidRDefault="007515BA" w:rsidP="007515BA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7515BA" w:rsidRPr="00ED446C" w:rsidRDefault="007515BA" w:rsidP="007515BA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7515BA" w:rsidRPr="00ED446C" w:rsidRDefault="007515BA" w:rsidP="007515BA">
            <w:pPr>
              <w:snapToGrid w:val="0"/>
            </w:pPr>
            <w:r w:rsidRPr="00ED446C">
              <w:t xml:space="preserve">  </w:t>
            </w:r>
            <w:proofErr w:type="spellStart"/>
            <w:proofErr w:type="gramStart"/>
            <w:r w:rsidRPr="00ED446C">
              <w:t>Составле</w:t>
            </w:r>
            <w:r w:rsidR="008C07BE" w:rsidRPr="00ED446C">
              <w:t>-</w:t>
            </w:r>
            <w:r w:rsidRPr="00ED446C">
              <w:t>ние</w:t>
            </w:r>
            <w:proofErr w:type="spellEnd"/>
            <w:proofErr w:type="gramEnd"/>
            <w:r w:rsidRPr="00ED446C">
              <w:t xml:space="preserve"> справ</w:t>
            </w:r>
            <w:r w:rsidR="008C07BE" w:rsidRPr="00ED446C">
              <w:t>-</w:t>
            </w:r>
            <w:proofErr w:type="spellStart"/>
            <w:r w:rsidRPr="00ED446C">
              <w:t>ки</w:t>
            </w:r>
            <w:proofErr w:type="spellEnd"/>
            <w:r w:rsidRPr="00ED446C">
              <w:t xml:space="preserve">. </w:t>
            </w:r>
            <w:proofErr w:type="spellStart"/>
            <w:r w:rsidRPr="00ED446C">
              <w:t>Индиви</w:t>
            </w:r>
            <w:proofErr w:type="spellEnd"/>
            <w:r w:rsidR="008C07BE" w:rsidRPr="00ED446C">
              <w:t>-</w:t>
            </w:r>
            <w:r w:rsidRPr="00ED446C">
              <w:t>дуальные беседы.</w:t>
            </w:r>
          </w:p>
        </w:tc>
      </w:tr>
      <w:tr w:rsidR="007515BA" w:rsidRPr="00ED446C" w:rsidTr="00D61A16">
        <w:tc>
          <w:tcPr>
            <w:tcW w:w="1263" w:type="dxa"/>
            <w:vMerge/>
          </w:tcPr>
          <w:p w:rsidR="007515BA" w:rsidRPr="00FC2C71" w:rsidRDefault="007515BA" w:rsidP="007515BA">
            <w:pPr>
              <w:rPr>
                <w:b/>
              </w:rPr>
            </w:pPr>
          </w:p>
        </w:tc>
        <w:tc>
          <w:tcPr>
            <w:tcW w:w="2849" w:type="dxa"/>
          </w:tcPr>
          <w:p w:rsidR="007515BA" w:rsidRPr="00ED446C" w:rsidRDefault="007515BA" w:rsidP="007515BA">
            <w:pPr>
              <w:snapToGrid w:val="0"/>
            </w:pPr>
            <w:r w:rsidRPr="00ED446C">
              <w:t>2.Проверка отчетов учителей за 1 четверть. Составление сводной ведомости за 1 четверть.</w:t>
            </w:r>
          </w:p>
        </w:tc>
        <w:tc>
          <w:tcPr>
            <w:tcW w:w="1957" w:type="dxa"/>
          </w:tcPr>
          <w:p w:rsidR="007515BA" w:rsidRPr="00ED446C" w:rsidRDefault="007515BA" w:rsidP="007515BA">
            <w:pPr>
              <w:snapToGrid w:val="0"/>
            </w:pPr>
            <w:r w:rsidRPr="00ED446C">
              <w:t>Проверка банка данных.</w:t>
            </w:r>
          </w:p>
        </w:tc>
        <w:tc>
          <w:tcPr>
            <w:tcW w:w="992" w:type="dxa"/>
          </w:tcPr>
          <w:p w:rsidR="007515BA" w:rsidRPr="00ED446C" w:rsidRDefault="007515BA" w:rsidP="007515BA">
            <w:pPr>
              <w:snapToGrid w:val="0"/>
            </w:pPr>
            <w:r w:rsidRPr="00ED446C">
              <w:t>Т.К</w:t>
            </w:r>
          </w:p>
        </w:tc>
        <w:tc>
          <w:tcPr>
            <w:tcW w:w="1473" w:type="dxa"/>
          </w:tcPr>
          <w:p w:rsidR="007515BA" w:rsidRPr="00ED446C" w:rsidRDefault="007515BA" w:rsidP="007515BA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7515BA" w:rsidRPr="00ED446C" w:rsidRDefault="007515BA" w:rsidP="007515BA">
            <w:pPr>
              <w:snapToGrid w:val="0"/>
            </w:pPr>
            <w:r w:rsidRPr="00ED446C">
              <w:t>Отчет в РОО.</w:t>
            </w:r>
          </w:p>
        </w:tc>
      </w:tr>
      <w:tr w:rsidR="007515BA" w:rsidRPr="00ED446C" w:rsidTr="00D61A16">
        <w:tc>
          <w:tcPr>
            <w:tcW w:w="1263" w:type="dxa"/>
            <w:vMerge/>
          </w:tcPr>
          <w:p w:rsidR="007515BA" w:rsidRPr="00FC2C71" w:rsidRDefault="007515BA" w:rsidP="007515BA">
            <w:pPr>
              <w:rPr>
                <w:b/>
              </w:rPr>
            </w:pPr>
          </w:p>
        </w:tc>
        <w:tc>
          <w:tcPr>
            <w:tcW w:w="2849" w:type="dxa"/>
          </w:tcPr>
          <w:p w:rsidR="007515BA" w:rsidRPr="00ED446C" w:rsidRDefault="007515BA" w:rsidP="007515BA">
            <w:pPr>
              <w:pStyle w:val="a5"/>
              <w:snapToGrid w:val="0"/>
            </w:pPr>
            <w:r w:rsidRPr="00ED446C">
              <w:t>3.Проверка планов ВР классных руководителей 1-9 классов.</w:t>
            </w:r>
          </w:p>
        </w:tc>
        <w:tc>
          <w:tcPr>
            <w:tcW w:w="1957" w:type="dxa"/>
          </w:tcPr>
          <w:p w:rsidR="007515BA" w:rsidRPr="00ED446C" w:rsidRDefault="007515BA" w:rsidP="007515BA">
            <w:pPr>
              <w:pStyle w:val="a5"/>
              <w:snapToGrid w:val="0"/>
            </w:pPr>
            <w:r w:rsidRPr="00ED446C">
              <w:t>Ведение доку</w:t>
            </w:r>
            <w:r w:rsidR="00FE14A4">
              <w:t>-</w:t>
            </w:r>
            <w:proofErr w:type="spellStart"/>
            <w:r w:rsidRPr="00ED446C">
              <w:t>ментации</w:t>
            </w:r>
            <w:proofErr w:type="spellEnd"/>
            <w:r w:rsidRPr="00ED446C">
              <w:t xml:space="preserve"> класс</w:t>
            </w:r>
            <w:r w:rsidR="00FE14A4">
              <w:t>-</w:t>
            </w:r>
            <w:proofErr w:type="spellStart"/>
            <w:r w:rsidRPr="00ED446C">
              <w:t>ного</w:t>
            </w:r>
            <w:proofErr w:type="spellEnd"/>
            <w:r w:rsidRPr="00ED446C">
              <w:t xml:space="preserve"> руководи</w:t>
            </w:r>
            <w:r w:rsidR="00FE14A4">
              <w:t>-</w:t>
            </w:r>
            <w:r w:rsidRPr="00ED446C">
              <w:t>теля.</w:t>
            </w:r>
          </w:p>
        </w:tc>
        <w:tc>
          <w:tcPr>
            <w:tcW w:w="992" w:type="dxa"/>
          </w:tcPr>
          <w:p w:rsidR="007515BA" w:rsidRPr="00ED446C" w:rsidRDefault="007515BA" w:rsidP="007515BA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7515BA" w:rsidRPr="00ED446C" w:rsidRDefault="007515BA" w:rsidP="007515BA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</w:tcPr>
          <w:p w:rsidR="007515BA" w:rsidRPr="00ED446C" w:rsidRDefault="007515BA" w:rsidP="007515BA">
            <w:pPr>
              <w:snapToGrid w:val="0"/>
            </w:pPr>
            <w:r w:rsidRPr="00ED446C">
              <w:t>Совещание при директоре. Справка.</w:t>
            </w:r>
          </w:p>
        </w:tc>
      </w:tr>
      <w:tr w:rsidR="00A951A0" w:rsidRPr="00ED446C" w:rsidTr="00D61A16">
        <w:tc>
          <w:tcPr>
            <w:tcW w:w="1263" w:type="dxa"/>
            <w:vMerge w:val="restart"/>
          </w:tcPr>
          <w:p w:rsidR="00A951A0" w:rsidRPr="00FC2C71" w:rsidRDefault="00A951A0" w:rsidP="00A951A0">
            <w:pPr>
              <w:snapToGrid w:val="0"/>
              <w:rPr>
                <w:b/>
              </w:rPr>
            </w:pPr>
            <w:r w:rsidRPr="00FC2C71">
              <w:rPr>
                <w:b/>
              </w:rPr>
              <w:t>Ноябрь</w:t>
            </w:r>
          </w:p>
          <w:p w:rsidR="00A951A0" w:rsidRPr="00FC2C71" w:rsidRDefault="00A951A0" w:rsidP="00A951A0">
            <w:pPr>
              <w:rPr>
                <w:b/>
              </w:rPr>
            </w:pPr>
          </w:p>
          <w:p w:rsidR="00A951A0" w:rsidRPr="00FC2C71" w:rsidRDefault="00A951A0" w:rsidP="00A951A0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  <w:p w:rsidR="00A951A0" w:rsidRPr="00FC2C71" w:rsidRDefault="00A951A0" w:rsidP="00A951A0">
            <w:pPr>
              <w:rPr>
                <w:b/>
              </w:rPr>
            </w:pPr>
          </w:p>
        </w:tc>
        <w:tc>
          <w:tcPr>
            <w:tcW w:w="2849" w:type="dxa"/>
          </w:tcPr>
          <w:p w:rsidR="00A951A0" w:rsidRPr="00ED446C" w:rsidRDefault="00A951A0" w:rsidP="00A951A0">
            <w:pPr>
              <w:snapToGrid w:val="0"/>
            </w:pPr>
            <w:r w:rsidRPr="00ED446C">
              <w:t xml:space="preserve">1. Проверка выполнения теоретической и </w:t>
            </w:r>
            <w:proofErr w:type="spellStart"/>
            <w:r w:rsidRPr="00ED446C">
              <w:t>практи</w:t>
            </w:r>
            <w:proofErr w:type="spellEnd"/>
            <w:r w:rsidR="00B36F3E" w:rsidRPr="00ED446C">
              <w:t>-</w:t>
            </w:r>
            <w:r w:rsidRPr="00ED446C">
              <w:t>ческой части программы по учебным предметам.</w:t>
            </w:r>
          </w:p>
        </w:tc>
        <w:tc>
          <w:tcPr>
            <w:tcW w:w="1957" w:type="dxa"/>
          </w:tcPr>
          <w:p w:rsidR="00A951A0" w:rsidRPr="00ED446C" w:rsidRDefault="00A951A0" w:rsidP="00A951A0">
            <w:pPr>
              <w:snapToGrid w:val="0"/>
            </w:pPr>
            <w:r w:rsidRPr="00ED446C">
              <w:t>Выполнение программ по предметам и выявление при</w:t>
            </w:r>
            <w:r w:rsidR="00862D1C">
              <w:t>-</w:t>
            </w:r>
            <w:r w:rsidRPr="00ED446C">
              <w:t>чин отставания за 1 четверть.</w:t>
            </w:r>
          </w:p>
        </w:tc>
        <w:tc>
          <w:tcPr>
            <w:tcW w:w="992" w:type="dxa"/>
          </w:tcPr>
          <w:p w:rsidR="00A951A0" w:rsidRPr="00ED446C" w:rsidRDefault="00A951A0" w:rsidP="00A951A0">
            <w:pPr>
              <w:snapToGrid w:val="0"/>
            </w:pPr>
            <w:r w:rsidRPr="00ED446C">
              <w:t>Ф. К.</w:t>
            </w:r>
          </w:p>
        </w:tc>
        <w:tc>
          <w:tcPr>
            <w:tcW w:w="1473" w:type="dxa"/>
          </w:tcPr>
          <w:p w:rsidR="00A951A0" w:rsidRPr="00ED446C" w:rsidRDefault="00A951A0" w:rsidP="00A951A0">
            <w:pPr>
              <w:snapToGrid w:val="0"/>
            </w:pPr>
            <w:r w:rsidRPr="00ED446C">
              <w:t xml:space="preserve">Директор школы, </w:t>
            </w:r>
            <w:proofErr w:type="spellStart"/>
            <w:r w:rsidRPr="00ED446C">
              <w:t>зам.дирек</w:t>
            </w:r>
            <w:proofErr w:type="spellEnd"/>
            <w:r w:rsidR="00B36F3E" w:rsidRPr="00ED446C">
              <w:t>-</w:t>
            </w:r>
            <w:r w:rsidRPr="00ED446C">
              <w:t>тора по УВР</w:t>
            </w:r>
          </w:p>
        </w:tc>
        <w:tc>
          <w:tcPr>
            <w:tcW w:w="1462" w:type="dxa"/>
          </w:tcPr>
          <w:p w:rsidR="00A951A0" w:rsidRPr="00ED446C" w:rsidRDefault="00A951A0" w:rsidP="00A951A0">
            <w:pPr>
              <w:snapToGrid w:val="0"/>
            </w:pPr>
            <w:r w:rsidRPr="00ED446C">
              <w:t>Совещание при директоре.</w:t>
            </w:r>
          </w:p>
          <w:p w:rsidR="00A951A0" w:rsidRPr="00ED446C" w:rsidRDefault="00A951A0" w:rsidP="00A951A0">
            <w:r w:rsidRPr="00ED446C">
              <w:t>Справка.</w:t>
            </w:r>
          </w:p>
        </w:tc>
      </w:tr>
      <w:tr w:rsidR="00A951A0" w:rsidRPr="00ED446C" w:rsidTr="00D61A16">
        <w:tc>
          <w:tcPr>
            <w:tcW w:w="1263" w:type="dxa"/>
            <w:vMerge/>
          </w:tcPr>
          <w:p w:rsidR="00A951A0" w:rsidRPr="00FC2C71" w:rsidRDefault="00A951A0" w:rsidP="00A951A0">
            <w:pPr>
              <w:rPr>
                <w:b/>
              </w:rPr>
            </w:pPr>
          </w:p>
        </w:tc>
        <w:tc>
          <w:tcPr>
            <w:tcW w:w="2849" w:type="dxa"/>
          </w:tcPr>
          <w:p w:rsidR="00A951A0" w:rsidRPr="00ED446C" w:rsidRDefault="00A951A0" w:rsidP="00A951A0">
            <w:pPr>
              <w:snapToGrid w:val="0"/>
            </w:pPr>
            <w:r w:rsidRPr="00ED446C">
              <w:t>2. Анализ  итогов  успеваемости учащихся   2-9 классов в 1 четверти.</w:t>
            </w:r>
          </w:p>
        </w:tc>
        <w:tc>
          <w:tcPr>
            <w:tcW w:w="1957" w:type="dxa"/>
          </w:tcPr>
          <w:p w:rsidR="00A951A0" w:rsidRPr="00ED446C" w:rsidRDefault="00A951A0" w:rsidP="00A951A0">
            <w:pPr>
              <w:snapToGrid w:val="0"/>
            </w:pPr>
            <w:r w:rsidRPr="00ED446C">
              <w:t>Анализ итогов 1 четверти.</w:t>
            </w:r>
          </w:p>
        </w:tc>
        <w:tc>
          <w:tcPr>
            <w:tcW w:w="992" w:type="dxa"/>
          </w:tcPr>
          <w:p w:rsidR="00A951A0" w:rsidRPr="00ED446C" w:rsidRDefault="00A951A0" w:rsidP="00A951A0">
            <w:pPr>
              <w:snapToGrid w:val="0"/>
            </w:pPr>
            <w:proofErr w:type="spellStart"/>
            <w:r w:rsidRPr="00ED446C">
              <w:t>Ф.к</w:t>
            </w:r>
            <w:proofErr w:type="spellEnd"/>
            <w:r w:rsidRPr="00ED446C">
              <w:t>.</w:t>
            </w:r>
          </w:p>
        </w:tc>
        <w:tc>
          <w:tcPr>
            <w:tcW w:w="1473" w:type="dxa"/>
          </w:tcPr>
          <w:p w:rsidR="00A951A0" w:rsidRPr="00ED446C" w:rsidRDefault="00A951A0" w:rsidP="00A951A0">
            <w:pPr>
              <w:snapToGrid w:val="0"/>
            </w:pPr>
            <w:r w:rsidRPr="00ED446C">
              <w:t xml:space="preserve">Директор школы, </w:t>
            </w:r>
            <w:proofErr w:type="spellStart"/>
            <w:r w:rsidRPr="00ED446C">
              <w:t>зам.дир</w:t>
            </w:r>
            <w:proofErr w:type="spellEnd"/>
            <w:r w:rsidRPr="00ED446C">
              <w:t>. по УВР.</w:t>
            </w:r>
          </w:p>
        </w:tc>
        <w:tc>
          <w:tcPr>
            <w:tcW w:w="1462" w:type="dxa"/>
          </w:tcPr>
          <w:p w:rsidR="00A951A0" w:rsidRPr="00ED446C" w:rsidRDefault="00A951A0" w:rsidP="00A951A0">
            <w:pPr>
              <w:snapToGrid w:val="0"/>
            </w:pPr>
            <w:r w:rsidRPr="00ED446C">
              <w:t>Педсовет. Справка –анализ.</w:t>
            </w:r>
          </w:p>
        </w:tc>
      </w:tr>
      <w:tr w:rsidR="00A951A0" w:rsidRPr="00ED446C" w:rsidTr="00D61A16">
        <w:tc>
          <w:tcPr>
            <w:tcW w:w="1263" w:type="dxa"/>
            <w:vMerge/>
          </w:tcPr>
          <w:p w:rsidR="00A951A0" w:rsidRPr="00FC2C71" w:rsidRDefault="00A951A0" w:rsidP="00A951A0">
            <w:pPr>
              <w:rPr>
                <w:b/>
              </w:rPr>
            </w:pPr>
          </w:p>
        </w:tc>
        <w:tc>
          <w:tcPr>
            <w:tcW w:w="2849" w:type="dxa"/>
          </w:tcPr>
          <w:p w:rsidR="00A951A0" w:rsidRPr="00ED446C" w:rsidRDefault="00A951A0" w:rsidP="00A951A0">
            <w:pPr>
              <w:snapToGrid w:val="0"/>
            </w:pPr>
            <w:r w:rsidRPr="00ED446C">
              <w:t xml:space="preserve">3.Анализ итогов </w:t>
            </w:r>
            <w:proofErr w:type="spellStart"/>
            <w:r w:rsidRPr="00ED446C">
              <w:t>прове-дения</w:t>
            </w:r>
            <w:proofErr w:type="spellEnd"/>
            <w:r w:rsidRPr="00ED446C">
              <w:t xml:space="preserve"> школьных  </w:t>
            </w:r>
            <w:proofErr w:type="spellStart"/>
            <w:r w:rsidRPr="00ED446C">
              <w:t>олим-пиад</w:t>
            </w:r>
            <w:proofErr w:type="spellEnd"/>
            <w:r w:rsidRPr="00ED446C">
              <w:t xml:space="preserve"> по учебным пред-метам.</w:t>
            </w:r>
          </w:p>
        </w:tc>
        <w:tc>
          <w:tcPr>
            <w:tcW w:w="1957" w:type="dxa"/>
          </w:tcPr>
          <w:p w:rsidR="00A951A0" w:rsidRPr="00ED446C" w:rsidRDefault="00A951A0" w:rsidP="00A951A0">
            <w:pPr>
              <w:snapToGrid w:val="0"/>
            </w:pPr>
            <w:r w:rsidRPr="00ED446C">
              <w:t xml:space="preserve">Анализ </w:t>
            </w:r>
            <w:proofErr w:type="spellStart"/>
            <w:r w:rsidRPr="00ED446C">
              <w:t>резуль</w:t>
            </w:r>
            <w:proofErr w:type="spellEnd"/>
            <w:r w:rsidR="00862D1C">
              <w:t>-</w:t>
            </w:r>
            <w:r w:rsidRPr="00ED446C">
              <w:t xml:space="preserve">татов школьных  олимпиад по учебным </w:t>
            </w:r>
            <w:r w:rsidRPr="00ED446C">
              <w:lastRenderedPageBreak/>
              <w:t xml:space="preserve">предметам, </w:t>
            </w:r>
            <w:proofErr w:type="spellStart"/>
            <w:r w:rsidRPr="00ED446C">
              <w:t>по</w:t>
            </w:r>
            <w:r w:rsidR="00862D1C">
              <w:t>-</w:t>
            </w:r>
            <w:r w:rsidRPr="00ED446C">
              <w:t>вышение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каче</w:t>
            </w:r>
            <w:r w:rsidR="00862D1C">
              <w:t>-</w:t>
            </w:r>
            <w:r w:rsidRPr="00ED446C">
              <w:t>ства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организа-ции</w:t>
            </w:r>
            <w:proofErr w:type="spellEnd"/>
            <w:r w:rsidRPr="00ED446C">
              <w:t xml:space="preserve"> и </w:t>
            </w:r>
            <w:proofErr w:type="spellStart"/>
            <w:r w:rsidRPr="00ED446C">
              <w:t>проведе</w:t>
            </w:r>
            <w:r w:rsidR="00862D1C">
              <w:t>-</w:t>
            </w:r>
            <w:r w:rsidRPr="00ED446C">
              <w:t>ния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A951A0" w:rsidRPr="00ED446C" w:rsidRDefault="00A951A0" w:rsidP="00A951A0">
            <w:pPr>
              <w:snapToGrid w:val="0"/>
            </w:pPr>
            <w:r w:rsidRPr="00ED446C">
              <w:lastRenderedPageBreak/>
              <w:t>Т.К.</w:t>
            </w:r>
          </w:p>
        </w:tc>
        <w:tc>
          <w:tcPr>
            <w:tcW w:w="1473" w:type="dxa"/>
          </w:tcPr>
          <w:p w:rsidR="00A951A0" w:rsidRPr="00ED446C" w:rsidRDefault="00A951A0" w:rsidP="00A951A0">
            <w:pPr>
              <w:snapToGrid w:val="0"/>
            </w:pPr>
            <w:proofErr w:type="spellStart"/>
            <w:r w:rsidRPr="00ED446C">
              <w:t>Зам.дир</w:t>
            </w:r>
            <w:proofErr w:type="spellEnd"/>
            <w:r w:rsidRPr="00ED446C">
              <w:t>. по УВР.</w:t>
            </w:r>
          </w:p>
        </w:tc>
        <w:tc>
          <w:tcPr>
            <w:tcW w:w="1462" w:type="dxa"/>
          </w:tcPr>
          <w:p w:rsidR="00A951A0" w:rsidRPr="00ED446C" w:rsidRDefault="00A951A0" w:rsidP="00A951A0">
            <w:pPr>
              <w:snapToGrid w:val="0"/>
            </w:pPr>
            <w:r w:rsidRPr="00ED446C">
              <w:t>Совещание при директоре. Справка.</w:t>
            </w:r>
          </w:p>
        </w:tc>
      </w:tr>
      <w:tr w:rsidR="00D86934" w:rsidRPr="00ED446C" w:rsidTr="00D61A16">
        <w:tc>
          <w:tcPr>
            <w:tcW w:w="1263" w:type="dxa"/>
          </w:tcPr>
          <w:p w:rsidR="00D86934" w:rsidRPr="00FC2C71" w:rsidRDefault="00D86934" w:rsidP="00D86934">
            <w:pPr>
              <w:rPr>
                <w:b/>
              </w:rPr>
            </w:pPr>
          </w:p>
          <w:p w:rsidR="00D86934" w:rsidRPr="00FC2C71" w:rsidRDefault="00D86934" w:rsidP="00D86934">
            <w:pPr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1.Проверка учебных кабинетов по </w:t>
            </w:r>
            <w:proofErr w:type="spellStart"/>
            <w:r w:rsidRPr="00ED446C">
              <w:t>оформле-нию</w:t>
            </w:r>
            <w:proofErr w:type="spellEnd"/>
            <w:r w:rsidRPr="00ED446C">
              <w:t xml:space="preserve"> стендов и содержа-</w:t>
            </w:r>
            <w:proofErr w:type="spellStart"/>
            <w:r w:rsidRPr="00ED446C">
              <w:t>ние</w:t>
            </w:r>
            <w:proofErr w:type="spellEnd"/>
            <w:r w:rsidRPr="00ED446C">
              <w:t xml:space="preserve"> дидактических материалов.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>Изучение ин</w:t>
            </w:r>
            <w:r w:rsidR="00B36F3E" w:rsidRPr="00ED446C">
              <w:t>-</w:t>
            </w:r>
            <w:r w:rsidRPr="00ED446C">
              <w:t>формационных стендов, учебно-методического обеспечения.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>Директор школы, зам. директора по ВР и УВР, руководитель ШМО.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директоре, информация </w:t>
            </w:r>
          </w:p>
        </w:tc>
      </w:tr>
      <w:tr w:rsidR="00D86934" w:rsidRPr="00ED446C" w:rsidTr="00D61A16">
        <w:tc>
          <w:tcPr>
            <w:tcW w:w="1263" w:type="dxa"/>
            <w:vMerge w:val="restart"/>
          </w:tcPr>
          <w:p w:rsidR="00D86934" w:rsidRPr="00FC2C71" w:rsidRDefault="00D86934" w:rsidP="00D86934">
            <w:pPr>
              <w:rPr>
                <w:b/>
              </w:rPr>
            </w:pPr>
            <w:r w:rsidRPr="00FC2C71">
              <w:rPr>
                <w:b/>
              </w:rPr>
              <w:t>3 неделя</w:t>
            </w: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>1.Контроль подготовки и  участие победителей  школьного тура пред-</w:t>
            </w:r>
            <w:proofErr w:type="spellStart"/>
            <w:r w:rsidRPr="00ED446C">
              <w:t>метной</w:t>
            </w:r>
            <w:proofErr w:type="spellEnd"/>
            <w:r w:rsidRPr="00ED446C">
              <w:t xml:space="preserve"> олимпиады на районных олимпиадах.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Проверка </w:t>
            </w:r>
            <w:proofErr w:type="spellStart"/>
            <w:r w:rsidRPr="00ED446C">
              <w:t>подго</w:t>
            </w:r>
            <w:r w:rsidR="00B36F3E" w:rsidRPr="00ED446C">
              <w:t>-</w:t>
            </w:r>
            <w:r w:rsidRPr="00ED446C">
              <w:t>товки</w:t>
            </w:r>
            <w:proofErr w:type="spellEnd"/>
            <w:r w:rsidRPr="00ED446C">
              <w:t xml:space="preserve"> учителями учащихся для  участия на  районных </w:t>
            </w:r>
            <w:proofErr w:type="spellStart"/>
            <w:r w:rsidRPr="00ED446C">
              <w:t>олим-пиадах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>Совещание  при  директоре. Приказ.</w:t>
            </w:r>
          </w:p>
          <w:p w:rsidR="00D86934" w:rsidRPr="00ED446C" w:rsidRDefault="00D86934" w:rsidP="00D86934"/>
        </w:tc>
      </w:tr>
      <w:tr w:rsidR="00D86934" w:rsidRPr="00ED446C" w:rsidTr="00D61A16">
        <w:tc>
          <w:tcPr>
            <w:tcW w:w="1263" w:type="dxa"/>
            <w:vMerge/>
          </w:tcPr>
          <w:p w:rsidR="00D86934" w:rsidRPr="00FC2C71" w:rsidRDefault="00D86934" w:rsidP="00D86934">
            <w:pPr>
              <w:rPr>
                <w:b/>
              </w:rPr>
            </w:pP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2. Проверка рабочих и контрольных тетрадей  по </w:t>
            </w:r>
            <w:proofErr w:type="spellStart"/>
            <w:r w:rsidRPr="00ED446C">
              <w:t>кыргызскому</w:t>
            </w:r>
            <w:proofErr w:type="spellEnd"/>
            <w:r w:rsidRPr="00ED446C">
              <w:t xml:space="preserve">, по </w:t>
            </w:r>
            <w:proofErr w:type="spellStart"/>
            <w:r w:rsidRPr="00ED446C">
              <w:t>анг</w:t>
            </w:r>
            <w:r w:rsidR="00B36F3E" w:rsidRPr="00ED446C">
              <w:t>-</w:t>
            </w:r>
            <w:r w:rsidRPr="00ED446C">
              <w:t>лийскому</w:t>
            </w:r>
            <w:proofErr w:type="spellEnd"/>
            <w:r w:rsidRPr="00ED446C">
              <w:t>, по русскому языку и математике уч-ся 6-9 классов.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Проверка  </w:t>
            </w:r>
            <w:proofErr w:type="spellStart"/>
            <w:r w:rsidRPr="00ED446C">
              <w:t>соб</w:t>
            </w:r>
            <w:r w:rsidR="00B36F3E" w:rsidRPr="00ED446C">
              <w:t>-</w:t>
            </w:r>
            <w:r w:rsidRPr="00ED446C">
              <w:t>людения</w:t>
            </w:r>
            <w:proofErr w:type="spellEnd"/>
            <w:r w:rsidRPr="00ED446C">
              <w:t xml:space="preserve"> единых требований к ведению тетрадей.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П.К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>Совещание при директоре. Составление справки.</w:t>
            </w:r>
          </w:p>
        </w:tc>
      </w:tr>
      <w:tr w:rsidR="00D86934" w:rsidRPr="00ED446C" w:rsidTr="00D61A16">
        <w:tc>
          <w:tcPr>
            <w:tcW w:w="1263" w:type="dxa"/>
            <w:vMerge w:val="restart"/>
          </w:tcPr>
          <w:p w:rsidR="00D86934" w:rsidRPr="00FC2C71" w:rsidRDefault="00D86934" w:rsidP="00D86934">
            <w:pPr>
              <w:rPr>
                <w:b/>
              </w:rPr>
            </w:pPr>
            <w:r w:rsidRPr="00FC2C71">
              <w:rPr>
                <w:b/>
              </w:rPr>
              <w:t>4 неделя</w:t>
            </w: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1.Контроль качества </w:t>
            </w:r>
            <w:proofErr w:type="gramStart"/>
            <w:r w:rsidRPr="00ED446C">
              <w:t>пре</w:t>
            </w:r>
            <w:r w:rsidR="00B36F3E" w:rsidRPr="00ED446C">
              <w:t>-</w:t>
            </w:r>
            <w:proofErr w:type="spellStart"/>
            <w:r w:rsidRPr="00ED446C">
              <w:t>подавания</w:t>
            </w:r>
            <w:proofErr w:type="spellEnd"/>
            <w:proofErr w:type="gramEnd"/>
            <w:r w:rsidRPr="00ED446C">
              <w:t xml:space="preserve"> математики учителями в 6-8,10 классах. Посещение уроков.</w:t>
            </w:r>
            <w:r w:rsidR="00652486">
              <w:t xml:space="preserve"> Независимое тестирование.</w:t>
            </w:r>
          </w:p>
          <w:p w:rsidR="00D86934" w:rsidRPr="00ED446C" w:rsidRDefault="00D86934" w:rsidP="00D86934">
            <w:pPr>
              <w:ind w:left="720"/>
            </w:pP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Изучение </w:t>
            </w:r>
            <w:proofErr w:type="spellStart"/>
            <w:proofErr w:type="gramStart"/>
            <w:r w:rsidRPr="00ED446C">
              <w:t>препо</w:t>
            </w:r>
            <w:r w:rsidR="00B36F3E" w:rsidRPr="00ED446C">
              <w:t>-</w:t>
            </w:r>
            <w:r w:rsidRPr="00ED446C">
              <w:t>давания</w:t>
            </w:r>
            <w:proofErr w:type="spellEnd"/>
            <w:proofErr w:type="gramEnd"/>
            <w:r w:rsidRPr="00ED446C">
              <w:t xml:space="preserve">  пред</w:t>
            </w:r>
            <w:r w:rsidR="00B36F3E" w:rsidRPr="00ED446C">
              <w:t>-</w:t>
            </w:r>
            <w:r w:rsidRPr="00ED446C">
              <w:t xml:space="preserve">мета  </w:t>
            </w:r>
            <w:proofErr w:type="spellStart"/>
            <w:r w:rsidRPr="00ED446C">
              <w:t>математи</w:t>
            </w:r>
            <w:r w:rsidR="00B36F3E" w:rsidRPr="00ED446C">
              <w:t>-</w:t>
            </w:r>
            <w:r w:rsidRPr="00ED446C">
              <w:t>ки</w:t>
            </w:r>
            <w:proofErr w:type="spellEnd"/>
            <w:r w:rsidRPr="00ED446C">
              <w:t xml:space="preserve">. </w:t>
            </w:r>
            <w:proofErr w:type="spellStart"/>
            <w:r w:rsidRPr="00ED446C">
              <w:t>Диагностиче</w:t>
            </w:r>
            <w:r w:rsidR="00B36F3E" w:rsidRPr="00ED446C">
              <w:t>-</w:t>
            </w:r>
            <w:r w:rsidRPr="00ED446C">
              <w:t>ские</w:t>
            </w:r>
            <w:proofErr w:type="spellEnd"/>
            <w:r w:rsidRPr="00ED446C">
              <w:t xml:space="preserve"> срезы </w:t>
            </w:r>
            <w:proofErr w:type="spellStart"/>
            <w:r w:rsidRPr="00ED446C">
              <w:t>зна</w:t>
            </w:r>
            <w:r w:rsidR="00B36F3E" w:rsidRPr="00ED446C">
              <w:t>-</w:t>
            </w:r>
            <w:r w:rsidR="00E85F68">
              <w:t>ний</w:t>
            </w:r>
            <w:proofErr w:type="spellEnd"/>
            <w:r w:rsidR="00E85F68">
              <w:t xml:space="preserve"> уч-ся.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П.К.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Зам. </w:t>
            </w:r>
            <w:proofErr w:type="spellStart"/>
            <w:r w:rsidRPr="00ED446C">
              <w:t>дирек</w:t>
            </w:r>
            <w:proofErr w:type="spellEnd"/>
            <w:r w:rsidRPr="00ED446C">
              <w:t>-тора по  УВР, директор школы.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директоре. </w:t>
            </w:r>
            <w:proofErr w:type="spellStart"/>
            <w:r w:rsidRPr="00ED446C">
              <w:t>Составле</w:t>
            </w:r>
            <w:r w:rsidR="00F708AC" w:rsidRPr="00ED446C">
              <w:t>-</w:t>
            </w:r>
            <w:r w:rsidRPr="00ED446C">
              <w:t>ние</w:t>
            </w:r>
            <w:proofErr w:type="spellEnd"/>
            <w:r w:rsidRPr="00ED446C">
              <w:t xml:space="preserve"> справки.</w:t>
            </w:r>
          </w:p>
        </w:tc>
      </w:tr>
      <w:tr w:rsidR="00D86934" w:rsidRPr="00ED446C" w:rsidTr="00D61A16">
        <w:tc>
          <w:tcPr>
            <w:tcW w:w="1263" w:type="dxa"/>
            <w:vMerge/>
          </w:tcPr>
          <w:p w:rsidR="00D86934" w:rsidRPr="00FC2C71" w:rsidRDefault="00D86934" w:rsidP="00D86934">
            <w:pPr>
              <w:rPr>
                <w:b/>
              </w:rPr>
            </w:pP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>2.Контроль качества  организации кружковой работы в школе.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>Проверка качества организации кружковых работ.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>Директор школы, зам. директора УВР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="00F708AC" w:rsidRPr="00ED446C">
              <w:t>-</w:t>
            </w:r>
            <w:r w:rsidRPr="00ED446C">
              <w:t>торе</w:t>
            </w:r>
            <w:proofErr w:type="gramEnd"/>
            <w:r w:rsidRPr="00ED446C">
              <w:t>.  Справка.</w:t>
            </w:r>
          </w:p>
        </w:tc>
      </w:tr>
      <w:tr w:rsidR="00D86934" w:rsidRPr="00ED446C" w:rsidTr="00D61A16">
        <w:tc>
          <w:tcPr>
            <w:tcW w:w="1263" w:type="dxa"/>
            <w:vMerge/>
          </w:tcPr>
          <w:p w:rsidR="00D86934" w:rsidRPr="00FC2C71" w:rsidRDefault="00D86934" w:rsidP="00D86934">
            <w:pPr>
              <w:rPr>
                <w:b/>
              </w:rPr>
            </w:pPr>
          </w:p>
        </w:tc>
        <w:tc>
          <w:tcPr>
            <w:tcW w:w="2849" w:type="dxa"/>
          </w:tcPr>
          <w:p w:rsidR="00D86934" w:rsidRPr="00ED446C" w:rsidRDefault="00D86934" w:rsidP="00D86934">
            <w:pPr>
              <w:pStyle w:val="a5"/>
              <w:snapToGrid w:val="0"/>
            </w:pPr>
            <w:r w:rsidRPr="00ED446C">
              <w:t xml:space="preserve">3.Контроль за </w:t>
            </w:r>
            <w:proofErr w:type="spellStart"/>
            <w:r w:rsidRPr="00ED446C">
              <w:t>проведе-нием</w:t>
            </w:r>
            <w:proofErr w:type="spellEnd"/>
            <w:r w:rsidRPr="00ED446C">
              <w:t xml:space="preserve"> месячника по про-</w:t>
            </w:r>
            <w:proofErr w:type="spellStart"/>
            <w:r w:rsidRPr="00ED446C">
              <w:t>филактике</w:t>
            </w:r>
            <w:proofErr w:type="spellEnd"/>
            <w:r w:rsidRPr="00ED446C">
              <w:t xml:space="preserve"> негативных проявлений среди </w:t>
            </w:r>
            <w:proofErr w:type="spellStart"/>
            <w:r w:rsidRPr="00ED446C">
              <w:t>обуча-ющихся</w:t>
            </w:r>
            <w:proofErr w:type="spellEnd"/>
            <w:r w:rsidRPr="00ED446C">
              <w:t>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pStyle w:val="a5"/>
              <w:snapToGrid w:val="0"/>
            </w:pPr>
            <w:r w:rsidRPr="00ED446C">
              <w:t>Выявление резу</w:t>
            </w:r>
            <w:r w:rsidR="00F708AC" w:rsidRPr="00ED446C">
              <w:t>-</w:t>
            </w:r>
            <w:proofErr w:type="spellStart"/>
            <w:r w:rsidRPr="00ED446C">
              <w:t>льтативных</w:t>
            </w:r>
            <w:proofErr w:type="spellEnd"/>
            <w:r w:rsidRPr="00ED446C">
              <w:t xml:space="preserve"> форм в </w:t>
            </w:r>
            <w:proofErr w:type="spellStart"/>
            <w:r w:rsidRPr="00ED446C">
              <w:t>воспита</w:t>
            </w:r>
            <w:proofErr w:type="spellEnd"/>
            <w:r w:rsidR="00F708AC" w:rsidRPr="00ED446C">
              <w:t>-</w:t>
            </w:r>
            <w:r w:rsidRPr="00ED446C">
              <w:t xml:space="preserve">тельной работе классных </w:t>
            </w:r>
            <w:proofErr w:type="spellStart"/>
            <w:r w:rsidRPr="00ED446C">
              <w:t>руко</w:t>
            </w:r>
            <w:proofErr w:type="spellEnd"/>
            <w:r w:rsidR="00F708AC" w:rsidRPr="00ED446C">
              <w:t>-</w:t>
            </w:r>
            <w:r w:rsidRPr="00ED446C">
              <w:t xml:space="preserve">водителей 1-9 классов, </w:t>
            </w:r>
            <w:proofErr w:type="spellStart"/>
            <w:r w:rsidRPr="00ED446C">
              <w:t>посе</w:t>
            </w:r>
            <w:r w:rsidR="00F708AC" w:rsidRPr="00ED446C">
              <w:t>-</w:t>
            </w:r>
            <w:r w:rsidRPr="00ED446C">
              <w:t>щение</w:t>
            </w:r>
            <w:proofErr w:type="spellEnd"/>
            <w:r w:rsidRPr="00ED446C">
              <w:t xml:space="preserve"> классных часов в 8-9 классах.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директоре. </w:t>
            </w:r>
            <w:proofErr w:type="spellStart"/>
            <w:r w:rsidRPr="00ED446C">
              <w:t>Аналити</w:t>
            </w:r>
            <w:r w:rsidR="00F708AC" w:rsidRPr="00ED446C">
              <w:t>-</w:t>
            </w:r>
            <w:r w:rsidRPr="00ED446C">
              <w:t>ческая</w:t>
            </w:r>
            <w:proofErr w:type="spellEnd"/>
            <w:r w:rsidRPr="00ED446C">
              <w:t xml:space="preserve"> справка.</w:t>
            </w:r>
          </w:p>
        </w:tc>
      </w:tr>
      <w:tr w:rsidR="00D86934" w:rsidRPr="00ED446C" w:rsidTr="00D61A16">
        <w:tc>
          <w:tcPr>
            <w:tcW w:w="1263" w:type="dxa"/>
          </w:tcPr>
          <w:p w:rsidR="00D86934" w:rsidRPr="00FC2C71" w:rsidRDefault="00D86934" w:rsidP="00D86934">
            <w:pPr>
              <w:rPr>
                <w:b/>
              </w:rPr>
            </w:pPr>
            <w:r w:rsidRPr="00FC2C71">
              <w:rPr>
                <w:b/>
              </w:rPr>
              <w:t xml:space="preserve">Декабрь </w:t>
            </w:r>
          </w:p>
          <w:p w:rsidR="00D86934" w:rsidRPr="00FC2C71" w:rsidRDefault="00D86934" w:rsidP="00D86934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</w:tc>
        <w:tc>
          <w:tcPr>
            <w:tcW w:w="2849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1.Контроль качества </w:t>
            </w:r>
            <w:proofErr w:type="spellStart"/>
            <w:proofErr w:type="gramStart"/>
            <w:r w:rsidRPr="00ED446C">
              <w:t>зна</w:t>
            </w:r>
            <w:r w:rsidR="000C1F52">
              <w:t>-</w:t>
            </w:r>
            <w:r w:rsidRPr="00ED446C">
              <w:t>ний</w:t>
            </w:r>
            <w:proofErr w:type="spellEnd"/>
            <w:proofErr w:type="gramEnd"/>
            <w:r w:rsidRPr="00ED446C">
              <w:t xml:space="preserve"> учащихся по исто</w:t>
            </w:r>
            <w:r w:rsidR="000C1F52">
              <w:t>-</w:t>
            </w:r>
            <w:proofErr w:type="spellStart"/>
            <w:r w:rsidRPr="00ED446C">
              <w:t>рии</w:t>
            </w:r>
            <w:proofErr w:type="spellEnd"/>
            <w:r w:rsidRPr="00ED446C">
              <w:t xml:space="preserve">  в 5-11 классах за 1 полугодие. </w:t>
            </w:r>
            <w:r w:rsidR="000C1F52">
              <w:t>Посещение уроков.</w:t>
            </w:r>
            <w:r w:rsidR="00652486">
              <w:t xml:space="preserve"> Независимое тестирование.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t>Проверка УУД  на конец 1 полугодия.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proofErr w:type="spellStart"/>
            <w:r w:rsidRPr="00ED446C">
              <w:t>Ф.к</w:t>
            </w:r>
            <w:proofErr w:type="spellEnd"/>
            <w:r w:rsidRPr="00ED446C">
              <w:t>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Администрация 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</w:p>
          <w:p w:rsidR="00D86934" w:rsidRPr="00ED446C" w:rsidRDefault="00D86934" w:rsidP="00D86934">
            <w:r w:rsidRPr="00ED446C">
              <w:t>Справка.</w:t>
            </w:r>
          </w:p>
        </w:tc>
      </w:tr>
      <w:tr w:rsidR="00D86934" w:rsidRPr="00ED446C" w:rsidTr="00D61A16">
        <w:tc>
          <w:tcPr>
            <w:tcW w:w="1263" w:type="dxa"/>
          </w:tcPr>
          <w:p w:rsidR="00D86934" w:rsidRPr="00FC2C71" w:rsidRDefault="00D86934" w:rsidP="00D8693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D86934" w:rsidRDefault="00D86934" w:rsidP="00D86934">
            <w:pPr>
              <w:snapToGrid w:val="0"/>
            </w:pPr>
            <w:r w:rsidRPr="00ED446C">
              <w:t>1. Работа с «</w:t>
            </w:r>
            <w:proofErr w:type="spellStart"/>
            <w:proofErr w:type="gramStart"/>
            <w:r w:rsidRPr="00ED446C">
              <w:t>одаренны</w:t>
            </w:r>
            <w:proofErr w:type="spellEnd"/>
            <w:r w:rsidRPr="00ED446C">
              <w:t>-ми</w:t>
            </w:r>
            <w:proofErr w:type="gramEnd"/>
            <w:r w:rsidRPr="00ED446C">
              <w:t>» детьми.</w:t>
            </w:r>
          </w:p>
          <w:p w:rsidR="000C1F52" w:rsidRPr="00ED446C" w:rsidRDefault="000C1F52" w:rsidP="00D86934">
            <w:pPr>
              <w:snapToGrid w:val="0"/>
            </w:pPr>
            <w:r>
              <w:lastRenderedPageBreak/>
              <w:t>Посещение уроков.</w:t>
            </w:r>
          </w:p>
        </w:tc>
        <w:tc>
          <w:tcPr>
            <w:tcW w:w="1957" w:type="dxa"/>
          </w:tcPr>
          <w:p w:rsidR="00D86934" w:rsidRPr="00ED446C" w:rsidRDefault="00D86934" w:rsidP="00D86934">
            <w:pPr>
              <w:snapToGrid w:val="0"/>
            </w:pPr>
            <w:r w:rsidRPr="00ED446C">
              <w:lastRenderedPageBreak/>
              <w:t xml:space="preserve">Анализ участия учащихся на  </w:t>
            </w:r>
            <w:r w:rsidRPr="00ED446C">
              <w:lastRenderedPageBreak/>
              <w:t>районных пред</w:t>
            </w:r>
            <w:r w:rsidR="006E6024" w:rsidRPr="00ED446C">
              <w:t>-</w:t>
            </w:r>
            <w:proofErr w:type="spellStart"/>
            <w:r w:rsidRPr="00ED446C">
              <w:t>метных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олим</w:t>
            </w:r>
            <w:r w:rsidR="006E6024" w:rsidRPr="00ED446C">
              <w:t>-</w:t>
            </w:r>
            <w:r w:rsidRPr="00ED446C">
              <w:t>пиадах</w:t>
            </w:r>
            <w:proofErr w:type="spellEnd"/>
            <w:r w:rsidRPr="00ED446C">
              <w:t xml:space="preserve"> и </w:t>
            </w:r>
            <w:proofErr w:type="spellStart"/>
            <w:r w:rsidRPr="00ED446C">
              <w:t>подго-товка</w:t>
            </w:r>
            <w:proofErr w:type="spellEnd"/>
            <w:r w:rsidRPr="00ED446C">
              <w:t xml:space="preserve"> к город</w:t>
            </w:r>
            <w:r w:rsidR="006E6024" w:rsidRPr="00ED446C">
              <w:t>-</w:t>
            </w:r>
            <w:proofErr w:type="spellStart"/>
            <w:r w:rsidRPr="00ED446C">
              <w:t>ской</w:t>
            </w:r>
            <w:proofErr w:type="spellEnd"/>
            <w:r w:rsidRPr="00ED446C">
              <w:t xml:space="preserve"> олимпиаде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lastRenderedPageBreak/>
              <w:t>Т.К.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Директор школы, зам. </w:t>
            </w:r>
            <w:r w:rsidRPr="00ED446C">
              <w:lastRenderedPageBreak/>
              <w:t>директора по ВР и УВР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lastRenderedPageBreak/>
              <w:t xml:space="preserve"> Приказ о поощрении.</w:t>
            </w:r>
          </w:p>
        </w:tc>
      </w:tr>
      <w:tr w:rsidR="00D86934" w:rsidRPr="00ED446C" w:rsidTr="00D61A16">
        <w:tc>
          <w:tcPr>
            <w:tcW w:w="1263" w:type="dxa"/>
          </w:tcPr>
          <w:p w:rsidR="00D86934" w:rsidRPr="00FC2C71" w:rsidRDefault="00D86934" w:rsidP="00D86934">
            <w:pPr>
              <w:snapToGrid w:val="0"/>
              <w:rPr>
                <w:b/>
              </w:rPr>
            </w:pPr>
            <w:r w:rsidRPr="00FC2C71">
              <w:rPr>
                <w:b/>
              </w:rPr>
              <w:lastRenderedPageBreak/>
              <w:t>3 неделя</w:t>
            </w:r>
          </w:p>
        </w:tc>
        <w:tc>
          <w:tcPr>
            <w:tcW w:w="2849" w:type="dxa"/>
          </w:tcPr>
          <w:p w:rsidR="00D86934" w:rsidRPr="00ED446C" w:rsidRDefault="00D86934" w:rsidP="00D86934">
            <w:pPr>
              <w:pStyle w:val="a5"/>
              <w:snapToGrid w:val="0"/>
            </w:pPr>
            <w:r w:rsidRPr="00ED446C">
              <w:t>2.Посещение классных часов 1-8 классах.</w:t>
            </w:r>
          </w:p>
          <w:p w:rsidR="00D86934" w:rsidRPr="00ED446C" w:rsidRDefault="00D86934" w:rsidP="00D86934">
            <w:pPr>
              <w:pStyle w:val="a5"/>
              <w:snapToGrid w:val="0"/>
            </w:pPr>
          </w:p>
          <w:p w:rsidR="00D86934" w:rsidRPr="00ED446C" w:rsidRDefault="00D86934" w:rsidP="00D86934">
            <w:pPr>
              <w:pStyle w:val="a5"/>
              <w:snapToGrid w:val="0"/>
            </w:pPr>
          </w:p>
        </w:tc>
        <w:tc>
          <w:tcPr>
            <w:tcW w:w="1957" w:type="dxa"/>
          </w:tcPr>
          <w:p w:rsidR="00D86934" w:rsidRPr="00ED446C" w:rsidRDefault="00D86934" w:rsidP="00D86934">
            <w:pPr>
              <w:pStyle w:val="a5"/>
              <w:snapToGrid w:val="0"/>
            </w:pPr>
            <w:r w:rsidRPr="00ED446C">
              <w:t xml:space="preserve">Качество </w:t>
            </w:r>
            <w:proofErr w:type="spellStart"/>
            <w:r w:rsidRPr="00ED446C">
              <w:t>прове</w:t>
            </w:r>
            <w:r w:rsidR="006E6024" w:rsidRPr="00ED446C">
              <w:t>-</w:t>
            </w:r>
            <w:r w:rsidRPr="00ED446C">
              <w:t>дения</w:t>
            </w:r>
            <w:proofErr w:type="spellEnd"/>
            <w:r w:rsidRPr="00ED446C">
              <w:t xml:space="preserve"> классных часов.</w:t>
            </w:r>
          </w:p>
        </w:tc>
        <w:tc>
          <w:tcPr>
            <w:tcW w:w="992" w:type="dxa"/>
          </w:tcPr>
          <w:p w:rsidR="00D86934" w:rsidRPr="00ED446C" w:rsidRDefault="00D86934" w:rsidP="00D86934">
            <w:pPr>
              <w:snapToGrid w:val="0"/>
            </w:pPr>
            <w:r w:rsidRPr="00ED446C">
              <w:t>Т.К.</w:t>
            </w:r>
          </w:p>
          <w:p w:rsidR="00D86934" w:rsidRPr="00ED446C" w:rsidRDefault="00D86934" w:rsidP="00D86934">
            <w:pPr>
              <w:snapToGrid w:val="0"/>
            </w:pPr>
            <w:r w:rsidRPr="00ED446C">
              <w:t>П.К.</w:t>
            </w:r>
          </w:p>
        </w:tc>
        <w:tc>
          <w:tcPr>
            <w:tcW w:w="1473" w:type="dxa"/>
          </w:tcPr>
          <w:p w:rsidR="00D86934" w:rsidRPr="00ED446C" w:rsidRDefault="00D86934" w:rsidP="00D8693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УВР</w:t>
            </w:r>
          </w:p>
        </w:tc>
        <w:tc>
          <w:tcPr>
            <w:tcW w:w="1462" w:type="dxa"/>
          </w:tcPr>
          <w:p w:rsidR="00D86934" w:rsidRPr="00ED446C" w:rsidRDefault="00D86934" w:rsidP="00D8693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Справка</w:t>
            </w:r>
          </w:p>
        </w:tc>
      </w:tr>
      <w:tr w:rsidR="00D459AF" w:rsidRPr="00ED446C" w:rsidTr="00D61A16">
        <w:tc>
          <w:tcPr>
            <w:tcW w:w="1263" w:type="dxa"/>
            <w:vMerge w:val="restart"/>
          </w:tcPr>
          <w:p w:rsidR="00D459AF" w:rsidRPr="00FC2C71" w:rsidRDefault="00D459AF" w:rsidP="00D459AF">
            <w:pPr>
              <w:rPr>
                <w:b/>
              </w:rPr>
            </w:pPr>
            <w:r w:rsidRPr="00FC2C71">
              <w:rPr>
                <w:b/>
              </w:rPr>
              <w:t>4 неделя</w:t>
            </w:r>
          </w:p>
        </w:tc>
        <w:tc>
          <w:tcPr>
            <w:tcW w:w="2849" w:type="dxa"/>
          </w:tcPr>
          <w:p w:rsidR="00D459AF" w:rsidRPr="00ED446C" w:rsidRDefault="00DB1A09" w:rsidP="00D459AF">
            <w:pPr>
              <w:pStyle w:val="a5"/>
              <w:snapToGrid w:val="0"/>
            </w:pPr>
            <w:r w:rsidRPr="00ED446C">
              <w:t>1</w:t>
            </w:r>
            <w:r w:rsidR="00D459AF" w:rsidRPr="00ED446C">
              <w:t xml:space="preserve">.Итоги </w:t>
            </w:r>
            <w:r w:rsidRPr="00ED446C">
              <w:t>работы по</w:t>
            </w:r>
            <w:r w:rsidR="00D459AF" w:rsidRPr="00ED446C">
              <w:t xml:space="preserve"> </w:t>
            </w:r>
            <w:proofErr w:type="gramStart"/>
            <w:r w:rsidR="00D459AF" w:rsidRPr="00ED446C">
              <w:t>про-</w:t>
            </w:r>
            <w:proofErr w:type="spellStart"/>
            <w:r w:rsidR="00D459AF" w:rsidRPr="00ED446C">
              <w:t>филактике</w:t>
            </w:r>
            <w:proofErr w:type="spellEnd"/>
            <w:proofErr w:type="gramEnd"/>
            <w:r w:rsidR="00D459AF" w:rsidRPr="00ED446C">
              <w:t xml:space="preserve"> </w:t>
            </w:r>
            <w:proofErr w:type="spellStart"/>
            <w:r w:rsidR="00D459AF" w:rsidRPr="00ED446C">
              <w:t>безнадзор-ности</w:t>
            </w:r>
            <w:proofErr w:type="spellEnd"/>
            <w:r w:rsidR="00D459AF" w:rsidRPr="00ED446C">
              <w:t xml:space="preserve"> и </w:t>
            </w:r>
            <w:proofErr w:type="spellStart"/>
            <w:r w:rsidR="00D459AF" w:rsidRPr="00ED446C">
              <w:t>правонаруше-ний</w:t>
            </w:r>
            <w:proofErr w:type="spellEnd"/>
            <w:r w:rsidR="00D459AF" w:rsidRPr="00ED446C">
              <w:t xml:space="preserve"> среди </w:t>
            </w:r>
            <w:proofErr w:type="spellStart"/>
            <w:r w:rsidR="00D459AF" w:rsidRPr="00ED446C">
              <w:t>несовер</w:t>
            </w:r>
            <w:r w:rsidR="00963A7A">
              <w:t>шен-нолетних</w:t>
            </w:r>
            <w:proofErr w:type="spellEnd"/>
            <w:r w:rsidR="00963A7A">
              <w:t xml:space="preserve"> за 1 полугодие 2021</w:t>
            </w:r>
            <w:r w:rsidR="00D459AF" w:rsidRPr="00ED446C">
              <w:t>-2021 учебного года.</w:t>
            </w:r>
          </w:p>
          <w:p w:rsidR="00D459AF" w:rsidRPr="00ED446C" w:rsidRDefault="00D459AF" w:rsidP="00D459AF">
            <w:pPr>
              <w:pStyle w:val="a5"/>
              <w:snapToGrid w:val="0"/>
            </w:pPr>
          </w:p>
        </w:tc>
        <w:tc>
          <w:tcPr>
            <w:tcW w:w="1957" w:type="dxa"/>
          </w:tcPr>
          <w:p w:rsidR="00D459AF" w:rsidRPr="00ED446C" w:rsidRDefault="00D459AF" w:rsidP="00D459AF">
            <w:pPr>
              <w:pStyle w:val="a5"/>
              <w:snapToGrid w:val="0"/>
            </w:pPr>
            <w:r w:rsidRPr="00ED446C">
              <w:t>Анализ работы школы и класс</w:t>
            </w:r>
            <w:r w:rsidR="006E6024" w:rsidRPr="00ED446C">
              <w:t>-</w:t>
            </w:r>
            <w:proofErr w:type="spellStart"/>
            <w:r w:rsidRPr="00ED446C">
              <w:t>ных</w:t>
            </w:r>
            <w:proofErr w:type="spellEnd"/>
            <w:r w:rsidRPr="00ED446C">
              <w:t xml:space="preserve"> руководи</w:t>
            </w:r>
            <w:r w:rsidR="006E6024" w:rsidRPr="00ED446C">
              <w:t>-</w:t>
            </w:r>
            <w:proofErr w:type="spellStart"/>
            <w:r w:rsidRPr="00ED446C">
              <w:t>телей</w:t>
            </w:r>
            <w:proofErr w:type="spellEnd"/>
            <w:r w:rsidRPr="00ED446C">
              <w:t xml:space="preserve">  по профи</w:t>
            </w:r>
            <w:r w:rsidR="006E6024" w:rsidRPr="00ED446C">
              <w:t>-</w:t>
            </w:r>
            <w:proofErr w:type="spellStart"/>
            <w:r w:rsidRPr="00ED446C">
              <w:t>лактике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безнад</w:t>
            </w:r>
            <w:r w:rsidR="006E6024" w:rsidRPr="00ED446C">
              <w:t>-</w:t>
            </w:r>
            <w:r w:rsidRPr="00ED446C">
              <w:t>зорности</w:t>
            </w:r>
            <w:proofErr w:type="spellEnd"/>
            <w:r w:rsidRPr="00ED446C">
              <w:t xml:space="preserve"> и </w:t>
            </w:r>
            <w:proofErr w:type="spellStart"/>
            <w:r w:rsidRPr="00ED446C">
              <w:t>пра</w:t>
            </w:r>
            <w:r w:rsidR="006E6024" w:rsidRPr="00ED446C">
              <w:t>-</w:t>
            </w:r>
            <w:r w:rsidRPr="00ED446C">
              <w:t>вонарушений</w:t>
            </w:r>
            <w:proofErr w:type="spellEnd"/>
            <w:r w:rsidRPr="00ED446C">
              <w:t xml:space="preserve"> среди </w:t>
            </w:r>
            <w:proofErr w:type="spellStart"/>
            <w:r w:rsidRPr="00ED446C">
              <w:t>несовер</w:t>
            </w:r>
            <w:r w:rsidR="006E6024" w:rsidRPr="00ED446C">
              <w:t>-</w:t>
            </w:r>
            <w:r w:rsidRPr="00ED446C">
              <w:t>шеннолетних</w:t>
            </w:r>
            <w:proofErr w:type="spellEnd"/>
            <w:r w:rsidRPr="00ED446C">
              <w:t xml:space="preserve"> </w:t>
            </w:r>
          </w:p>
        </w:tc>
        <w:tc>
          <w:tcPr>
            <w:tcW w:w="992" w:type="dxa"/>
            <w:vMerge w:val="restart"/>
          </w:tcPr>
          <w:p w:rsidR="00D459AF" w:rsidRPr="00ED446C" w:rsidRDefault="00D459AF" w:rsidP="00D459AF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  <w:vMerge w:val="restart"/>
          </w:tcPr>
          <w:p w:rsidR="00D459AF" w:rsidRPr="00ED446C" w:rsidRDefault="00D459AF" w:rsidP="00D459AF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  <w:vMerge w:val="restart"/>
          </w:tcPr>
          <w:p w:rsidR="00D459AF" w:rsidRPr="00ED446C" w:rsidRDefault="00D459AF" w:rsidP="00D459AF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Аналитическая справка.</w:t>
            </w:r>
          </w:p>
          <w:p w:rsidR="00D459AF" w:rsidRPr="00ED446C" w:rsidRDefault="00D459AF" w:rsidP="00D459AF">
            <w:pPr>
              <w:snapToGrid w:val="0"/>
            </w:pPr>
            <w:r w:rsidRPr="00ED446C">
              <w:t>Педсовет. Аналитическая справка.</w:t>
            </w:r>
          </w:p>
        </w:tc>
      </w:tr>
      <w:tr w:rsidR="00D459AF" w:rsidRPr="00ED446C" w:rsidTr="00D61A16">
        <w:tc>
          <w:tcPr>
            <w:tcW w:w="1263" w:type="dxa"/>
            <w:vMerge/>
          </w:tcPr>
          <w:p w:rsidR="00D459AF" w:rsidRPr="00FC2C71" w:rsidRDefault="00D459AF" w:rsidP="00B941EE">
            <w:pPr>
              <w:rPr>
                <w:b/>
              </w:rPr>
            </w:pPr>
          </w:p>
        </w:tc>
        <w:tc>
          <w:tcPr>
            <w:tcW w:w="2849" w:type="dxa"/>
          </w:tcPr>
          <w:p w:rsidR="00D459AF" w:rsidRPr="00ED446C" w:rsidRDefault="00DB1A09" w:rsidP="00B941EE">
            <w:pPr>
              <w:pStyle w:val="a5"/>
              <w:snapToGrid w:val="0"/>
            </w:pPr>
            <w:r w:rsidRPr="00ED446C">
              <w:t>2</w:t>
            </w:r>
            <w:r w:rsidR="00D459AF" w:rsidRPr="00ED446C">
              <w:t>.Итоги воспитательной работы за 1 полуго</w:t>
            </w:r>
            <w:r w:rsidR="000C1F52">
              <w:t>дие 2021-2022</w:t>
            </w:r>
            <w:r w:rsidR="00D459AF" w:rsidRPr="00ED446C">
              <w:t xml:space="preserve"> учебного года.</w:t>
            </w:r>
          </w:p>
        </w:tc>
        <w:tc>
          <w:tcPr>
            <w:tcW w:w="1957" w:type="dxa"/>
          </w:tcPr>
          <w:p w:rsidR="00D459AF" w:rsidRPr="00ED446C" w:rsidRDefault="00D459AF" w:rsidP="00B941EE">
            <w:pPr>
              <w:pStyle w:val="a5"/>
              <w:snapToGrid w:val="0"/>
            </w:pPr>
            <w:r w:rsidRPr="00ED446C">
              <w:t xml:space="preserve">Анализ и </w:t>
            </w:r>
            <w:proofErr w:type="spellStart"/>
            <w:r w:rsidRPr="00ED446C">
              <w:t>кор</w:t>
            </w:r>
            <w:r w:rsidR="007B563C" w:rsidRPr="00ED446C">
              <w:t>-</w:t>
            </w:r>
            <w:r w:rsidRPr="00ED446C">
              <w:t>рекция</w:t>
            </w:r>
            <w:proofErr w:type="spellEnd"/>
            <w:r w:rsidRPr="00ED446C">
              <w:t xml:space="preserve"> плана воспитательной работы.</w:t>
            </w:r>
          </w:p>
        </w:tc>
        <w:tc>
          <w:tcPr>
            <w:tcW w:w="992" w:type="dxa"/>
            <w:vMerge/>
          </w:tcPr>
          <w:p w:rsidR="00D459AF" w:rsidRPr="00ED446C" w:rsidRDefault="00D459AF" w:rsidP="00B941EE">
            <w:pPr>
              <w:rPr>
                <w:b/>
              </w:rPr>
            </w:pPr>
          </w:p>
        </w:tc>
        <w:tc>
          <w:tcPr>
            <w:tcW w:w="1473" w:type="dxa"/>
            <w:vMerge/>
          </w:tcPr>
          <w:p w:rsidR="00D459AF" w:rsidRPr="00ED446C" w:rsidRDefault="00D459AF" w:rsidP="00B941EE">
            <w:pPr>
              <w:rPr>
                <w:b/>
              </w:rPr>
            </w:pPr>
          </w:p>
        </w:tc>
        <w:tc>
          <w:tcPr>
            <w:tcW w:w="1462" w:type="dxa"/>
            <w:vMerge/>
          </w:tcPr>
          <w:p w:rsidR="00D459AF" w:rsidRPr="00ED446C" w:rsidRDefault="00D459AF" w:rsidP="00B941EE">
            <w:pPr>
              <w:rPr>
                <w:b/>
              </w:rPr>
            </w:pPr>
          </w:p>
        </w:tc>
      </w:tr>
      <w:tr w:rsidR="00097042" w:rsidRPr="00ED446C" w:rsidTr="00D61A16">
        <w:tc>
          <w:tcPr>
            <w:tcW w:w="1263" w:type="dxa"/>
            <w:vMerge w:val="restart"/>
          </w:tcPr>
          <w:p w:rsidR="00097042" w:rsidRPr="00FC2C71" w:rsidRDefault="00097042" w:rsidP="00097042">
            <w:pPr>
              <w:rPr>
                <w:b/>
              </w:rPr>
            </w:pPr>
            <w:r w:rsidRPr="00FC2C71">
              <w:rPr>
                <w:b/>
              </w:rPr>
              <w:t>Январь</w:t>
            </w:r>
          </w:p>
          <w:p w:rsidR="00097042" w:rsidRPr="00FC2C71" w:rsidRDefault="00097042" w:rsidP="00097042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</w:tc>
        <w:tc>
          <w:tcPr>
            <w:tcW w:w="2849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 </w:t>
            </w:r>
            <w:r w:rsidR="00DB1A09" w:rsidRPr="00ED446C">
              <w:t>1.</w:t>
            </w:r>
            <w:r w:rsidRPr="00ED446C">
              <w:t xml:space="preserve">Анализ  итогов  </w:t>
            </w:r>
            <w:proofErr w:type="spellStart"/>
            <w:proofErr w:type="gramStart"/>
            <w:r w:rsidRPr="00ED446C">
              <w:t>успе-ваемости</w:t>
            </w:r>
            <w:proofErr w:type="spellEnd"/>
            <w:proofErr w:type="gramEnd"/>
            <w:r w:rsidRPr="00ED446C">
              <w:t xml:space="preserve"> учащихся 2-9 классов во 2 четверти (1 полугодия).</w:t>
            </w:r>
            <w:r w:rsidR="000C1F52">
              <w:t xml:space="preserve"> Посещение уроков.</w:t>
            </w:r>
          </w:p>
        </w:tc>
        <w:tc>
          <w:tcPr>
            <w:tcW w:w="1957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Анализ итогов 2 четверти (1 </w:t>
            </w:r>
            <w:proofErr w:type="spellStart"/>
            <w:r w:rsidRPr="00ED446C">
              <w:t>полуго-дия</w:t>
            </w:r>
            <w:proofErr w:type="spellEnd"/>
            <w:r w:rsidRPr="00ED446C">
              <w:t>)</w:t>
            </w:r>
          </w:p>
        </w:tc>
        <w:tc>
          <w:tcPr>
            <w:tcW w:w="992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 </w:t>
            </w:r>
            <w:proofErr w:type="spellStart"/>
            <w:r w:rsidRPr="00ED446C">
              <w:t>Ф..к</w:t>
            </w:r>
            <w:proofErr w:type="spellEnd"/>
            <w:r w:rsidRPr="00ED446C">
              <w:t>.</w:t>
            </w:r>
          </w:p>
        </w:tc>
        <w:tc>
          <w:tcPr>
            <w:tcW w:w="1473" w:type="dxa"/>
          </w:tcPr>
          <w:p w:rsidR="00097042" w:rsidRPr="00ED446C" w:rsidRDefault="00097042" w:rsidP="00097042">
            <w:pPr>
              <w:snapToGrid w:val="0"/>
            </w:pPr>
            <w:r w:rsidRPr="00ED446C">
              <w:t>Директор школы</w:t>
            </w:r>
          </w:p>
        </w:tc>
        <w:tc>
          <w:tcPr>
            <w:tcW w:w="1462" w:type="dxa"/>
          </w:tcPr>
          <w:p w:rsidR="00097042" w:rsidRPr="00ED446C" w:rsidRDefault="00097042" w:rsidP="00097042">
            <w:pPr>
              <w:snapToGrid w:val="0"/>
            </w:pPr>
            <w:r w:rsidRPr="00ED446C">
              <w:t>Педсовет. Справка – анализ.</w:t>
            </w:r>
          </w:p>
        </w:tc>
      </w:tr>
      <w:tr w:rsidR="00097042" w:rsidRPr="00ED446C" w:rsidTr="00D61A16">
        <w:tc>
          <w:tcPr>
            <w:tcW w:w="1263" w:type="dxa"/>
            <w:vMerge/>
          </w:tcPr>
          <w:p w:rsidR="00097042" w:rsidRPr="00FC2C71" w:rsidRDefault="00097042" w:rsidP="00097042">
            <w:pPr>
              <w:rPr>
                <w:b/>
              </w:rPr>
            </w:pPr>
          </w:p>
        </w:tc>
        <w:tc>
          <w:tcPr>
            <w:tcW w:w="2849" w:type="dxa"/>
          </w:tcPr>
          <w:p w:rsidR="00097042" w:rsidRPr="00ED446C" w:rsidRDefault="00DB1A09" w:rsidP="00097042">
            <w:pPr>
              <w:snapToGrid w:val="0"/>
            </w:pPr>
            <w:r w:rsidRPr="00ED446C">
              <w:t>2.</w:t>
            </w:r>
            <w:r w:rsidR="00097042" w:rsidRPr="00ED446C">
              <w:t>Проверка календарно-тематических планов.</w:t>
            </w:r>
          </w:p>
        </w:tc>
        <w:tc>
          <w:tcPr>
            <w:tcW w:w="1957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Анализ </w:t>
            </w:r>
            <w:proofErr w:type="spellStart"/>
            <w:r w:rsidRPr="00ED446C">
              <w:t>соотве</w:t>
            </w:r>
            <w:r w:rsidR="00A50B25" w:rsidRPr="00ED446C">
              <w:t>-</w:t>
            </w:r>
            <w:r w:rsidRPr="00ED446C">
              <w:t>тствия</w:t>
            </w:r>
            <w:proofErr w:type="spellEnd"/>
            <w:r w:rsidRPr="00ED446C">
              <w:t xml:space="preserve"> записей в журнале с </w:t>
            </w:r>
            <w:proofErr w:type="spellStart"/>
            <w:r w:rsidRPr="00ED446C">
              <w:t>запи</w:t>
            </w:r>
            <w:r w:rsidR="00A50B25" w:rsidRPr="00ED446C">
              <w:t>-</w:t>
            </w:r>
            <w:r w:rsidRPr="00ED446C">
              <w:t>сями</w:t>
            </w:r>
            <w:proofErr w:type="spellEnd"/>
            <w:r w:rsidRPr="00ED446C">
              <w:t xml:space="preserve"> в кален-</w:t>
            </w:r>
            <w:proofErr w:type="spellStart"/>
            <w:r w:rsidRPr="00ED446C">
              <w:t>дарно</w:t>
            </w:r>
            <w:proofErr w:type="spellEnd"/>
            <w:r w:rsidRPr="00ED446C">
              <w:t>-</w:t>
            </w:r>
            <w:proofErr w:type="spellStart"/>
            <w:r w:rsidRPr="00ED446C">
              <w:t>темати</w:t>
            </w:r>
            <w:r w:rsidR="00A50B25" w:rsidRPr="00ED446C">
              <w:t>-</w:t>
            </w:r>
            <w:r w:rsidRPr="00ED446C">
              <w:t>ческом</w:t>
            </w:r>
            <w:proofErr w:type="spellEnd"/>
            <w:r w:rsidRPr="00ED446C">
              <w:t xml:space="preserve"> плане и анализ </w:t>
            </w:r>
            <w:proofErr w:type="spellStart"/>
            <w:r w:rsidRPr="00ED446C">
              <w:t>выпол</w:t>
            </w:r>
            <w:proofErr w:type="spellEnd"/>
            <w:r w:rsidR="00A50B25" w:rsidRPr="00ED446C">
              <w:t>-</w:t>
            </w:r>
            <w:r w:rsidRPr="00ED446C">
              <w:t xml:space="preserve">нения </w:t>
            </w:r>
            <w:proofErr w:type="spellStart"/>
            <w:r w:rsidRPr="00ED446C">
              <w:t>теорети</w:t>
            </w:r>
            <w:proofErr w:type="spellEnd"/>
            <w:r w:rsidRPr="00ED446C">
              <w:t xml:space="preserve">-ческой и </w:t>
            </w:r>
            <w:proofErr w:type="spellStart"/>
            <w:r w:rsidRPr="00ED446C">
              <w:t>практи</w:t>
            </w:r>
            <w:proofErr w:type="spellEnd"/>
            <w:r w:rsidR="00A50B25" w:rsidRPr="00ED446C">
              <w:t>-</w:t>
            </w:r>
            <w:r w:rsidRPr="00ED446C">
              <w:t>ческой части программы  по предметам.</w:t>
            </w:r>
          </w:p>
        </w:tc>
        <w:tc>
          <w:tcPr>
            <w:tcW w:w="992" w:type="dxa"/>
          </w:tcPr>
          <w:p w:rsidR="00097042" w:rsidRPr="00ED446C" w:rsidRDefault="00097042" w:rsidP="00097042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 Зам. директора по  УВР</w:t>
            </w:r>
          </w:p>
        </w:tc>
        <w:tc>
          <w:tcPr>
            <w:tcW w:w="1462" w:type="dxa"/>
          </w:tcPr>
          <w:p w:rsidR="00097042" w:rsidRPr="00ED446C" w:rsidRDefault="00097042" w:rsidP="00097042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Справка.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</w:p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2 неделя</w:t>
            </w:r>
          </w:p>
        </w:tc>
        <w:tc>
          <w:tcPr>
            <w:tcW w:w="2849" w:type="dxa"/>
          </w:tcPr>
          <w:p w:rsidR="001D1B14" w:rsidRPr="00ED446C" w:rsidRDefault="00DB1A09" w:rsidP="001D1B14">
            <w:pPr>
              <w:snapToGrid w:val="0"/>
            </w:pPr>
            <w:r w:rsidRPr="00ED446C">
              <w:t>1.</w:t>
            </w:r>
            <w:r w:rsidR="001D1B14" w:rsidRPr="00ED446C">
              <w:t xml:space="preserve">Проверка качества </w:t>
            </w:r>
            <w:proofErr w:type="spellStart"/>
            <w:proofErr w:type="gramStart"/>
            <w:r w:rsidR="001D1B14" w:rsidRPr="00ED446C">
              <w:t>обу</w:t>
            </w:r>
            <w:r w:rsidR="000C1F52">
              <w:t>-</w:t>
            </w:r>
            <w:r w:rsidR="001D1B14" w:rsidRPr="00ED446C">
              <w:t>чения</w:t>
            </w:r>
            <w:proofErr w:type="spellEnd"/>
            <w:proofErr w:type="gramEnd"/>
            <w:r w:rsidR="001D1B14" w:rsidRPr="00ED446C">
              <w:t xml:space="preserve"> по  химии, </w:t>
            </w:r>
            <w:proofErr w:type="spellStart"/>
            <w:r w:rsidR="001D1B14" w:rsidRPr="00ED446C">
              <w:t>биоло</w:t>
            </w:r>
            <w:r w:rsidR="000C1F52">
              <w:t>-</w:t>
            </w:r>
            <w:r w:rsidR="001D1B14" w:rsidRPr="00ED446C">
              <w:t>гии</w:t>
            </w:r>
            <w:proofErr w:type="spellEnd"/>
            <w:r w:rsidR="001D1B14" w:rsidRPr="00ED446C">
              <w:t xml:space="preserve"> и географии в 5-11 классах.</w:t>
            </w:r>
            <w:r w:rsidR="000C1F52">
              <w:t xml:space="preserve"> Посещение уроков.</w:t>
            </w:r>
            <w:r w:rsidR="00652486">
              <w:t xml:space="preserve"> Независимое тестирование.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Изучение </w:t>
            </w:r>
            <w:proofErr w:type="spellStart"/>
            <w:proofErr w:type="gramStart"/>
            <w:r w:rsidRPr="00ED446C">
              <w:t>препо</w:t>
            </w:r>
            <w:r w:rsidR="006F03F9" w:rsidRPr="00ED446C">
              <w:t>-</w:t>
            </w:r>
            <w:r w:rsidRPr="00ED446C">
              <w:t>давания</w:t>
            </w:r>
            <w:proofErr w:type="spellEnd"/>
            <w:proofErr w:type="gramEnd"/>
            <w:r w:rsidRPr="00ED446C">
              <w:t xml:space="preserve">  пред</w:t>
            </w:r>
            <w:r w:rsidR="006F03F9" w:rsidRPr="00ED446C">
              <w:t>-</w:t>
            </w:r>
            <w:proofErr w:type="spellStart"/>
            <w:r w:rsidRPr="00ED446C">
              <w:t>метов</w:t>
            </w:r>
            <w:proofErr w:type="spellEnd"/>
            <w:r w:rsidRPr="00ED446C">
              <w:t xml:space="preserve">. </w:t>
            </w:r>
            <w:proofErr w:type="spellStart"/>
            <w:r w:rsidRPr="00ED446C">
              <w:t>Диагно</w:t>
            </w:r>
            <w:r w:rsidR="006F03F9" w:rsidRPr="00ED446C">
              <w:t>-</w:t>
            </w:r>
            <w:r w:rsidRPr="00ED446C">
              <w:t>стические</w:t>
            </w:r>
            <w:proofErr w:type="spellEnd"/>
            <w:r w:rsidRPr="00ED446C">
              <w:t xml:space="preserve"> срезы знаний уч-ся.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Зам. директора по  УВР.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Собеседование  с учителями.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3 неделя</w:t>
            </w:r>
          </w:p>
        </w:tc>
        <w:tc>
          <w:tcPr>
            <w:tcW w:w="2849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 </w:t>
            </w:r>
            <w:r w:rsidR="00DB1A09" w:rsidRPr="00ED446C">
              <w:t>1.</w:t>
            </w:r>
            <w:r w:rsidRPr="00ED446C">
              <w:t>Проверка классных журналов 5-11 классов.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 Объективность выставления оценок за 2 четверть, про</w:t>
            </w:r>
            <w:r w:rsidR="000F564E" w:rsidRPr="00ED446C">
              <w:t>-</w:t>
            </w:r>
            <w:proofErr w:type="spellStart"/>
            <w:r w:rsidRPr="00ED446C">
              <w:t>верка</w:t>
            </w:r>
            <w:proofErr w:type="spellEnd"/>
            <w:r w:rsidRPr="00ED446C">
              <w:t xml:space="preserve"> работы со </w:t>
            </w:r>
            <w:proofErr w:type="spellStart"/>
            <w:r w:rsidRPr="00ED446C">
              <w:t>слабоуспева</w:t>
            </w:r>
            <w:r w:rsidR="000F564E" w:rsidRPr="00ED446C">
              <w:t>-</w:t>
            </w:r>
            <w:r w:rsidRPr="00ED446C">
              <w:t>ющими</w:t>
            </w:r>
            <w:proofErr w:type="spellEnd"/>
            <w:r w:rsidRPr="00ED446C">
              <w:t xml:space="preserve">, </w:t>
            </w:r>
            <w:proofErr w:type="spellStart"/>
            <w:r w:rsidRPr="00ED446C">
              <w:t>дози-ровка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д,з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Зам. директора по  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Составление справки.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4 неделя</w:t>
            </w:r>
          </w:p>
        </w:tc>
        <w:tc>
          <w:tcPr>
            <w:tcW w:w="2849" w:type="dxa"/>
          </w:tcPr>
          <w:p w:rsidR="001D1B14" w:rsidRDefault="00DB1A09" w:rsidP="001D1B14">
            <w:r w:rsidRPr="00ED446C">
              <w:t>1.</w:t>
            </w:r>
            <w:r w:rsidR="001D1B14" w:rsidRPr="00ED446C">
              <w:t xml:space="preserve">Проверка качества </w:t>
            </w:r>
            <w:proofErr w:type="spellStart"/>
            <w:r w:rsidR="001D1B14" w:rsidRPr="00ED446C">
              <w:t>обу-</w:t>
            </w:r>
            <w:r w:rsidR="001D1B14" w:rsidRPr="00ED446C">
              <w:lastRenderedPageBreak/>
              <w:t>чения</w:t>
            </w:r>
            <w:proofErr w:type="spellEnd"/>
            <w:r w:rsidR="001D1B14" w:rsidRPr="00ED446C">
              <w:t xml:space="preserve"> по </w:t>
            </w:r>
            <w:proofErr w:type="gramStart"/>
            <w:r w:rsidR="001D1B14" w:rsidRPr="00ED446C">
              <w:t>ИЗО</w:t>
            </w:r>
            <w:proofErr w:type="gramEnd"/>
            <w:r w:rsidR="001D1B14" w:rsidRPr="00ED446C">
              <w:t>, музыки, технологии в 5-9 классах.</w:t>
            </w:r>
          </w:p>
          <w:p w:rsidR="00652486" w:rsidRPr="00ED446C" w:rsidRDefault="00652486" w:rsidP="001D1B14">
            <w:pPr>
              <w:rPr>
                <w:b/>
              </w:rPr>
            </w:pPr>
            <w:r>
              <w:t>Посещение уроков.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lastRenderedPageBreak/>
              <w:t xml:space="preserve">Изучение </w:t>
            </w:r>
            <w:proofErr w:type="spellStart"/>
            <w:proofErr w:type="gramStart"/>
            <w:r w:rsidRPr="00ED446C">
              <w:t>препо</w:t>
            </w:r>
            <w:r w:rsidR="000F564E" w:rsidRPr="00ED446C">
              <w:t>-</w:t>
            </w:r>
            <w:r w:rsidRPr="00ED446C">
              <w:lastRenderedPageBreak/>
              <w:t>давания</w:t>
            </w:r>
            <w:proofErr w:type="spellEnd"/>
            <w:proofErr w:type="gramEnd"/>
            <w:r w:rsidRPr="00ED446C">
              <w:t xml:space="preserve">  пред</w:t>
            </w:r>
            <w:r w:rsidR="000F564E" w:rsidRPr="00ED446C">
              <w:t>-</w:t>
            </w:r>
            <w:proofErr w:type="spellStart"/>
            <w:r w:rsidRPr="00ED446C">
              <w:t>метов</w:t>
            </w:r>
            <w:proofErr w:type="spellEnd"/>
            <w:r w:rsidRPr="00ED446C">
              <w:t xml:space="preserve">. </w:t>
            </w:r>
            <w:proofErr w:type="spellStart"/>
            <w:proofErr w:type="gramStart"/>
            <w:r w:rsidRPr="00ED446C">
              <w:t>Диагностичес</w:t>
            </w:r>
            <w:proofErr w:type="spellEnd"/>
            <w:r w:rsidR="000F564E" w:rsidRPr="00ED446C">
              <w:t>-</w:t>
            </w:r>
            <w:r w:rsidRPr="00ED446C">
              <w:t>кие</w:t>
            </w:r>
            <w:proofErr w:type="gramEnd"/>
            <w:r w:rsidRPr="00ED446C">
              <w:t xml:space="preserve"> срезы </w:t>
            </w:r>
            <w:proofErr w:type="spellStart"/>
            <w:r w:rsidRPr="00ED446C">
              <w:t>зна</w:t>
            </w:r>
            <w:r w:rsidR="000F564E" w:rsidRPr="00ED446C">
              <w:t>-</w:t>
            </w:r>
            <w:r w:rsidRPr="00ED446C">
              <w:t>ний</w:t>
            </w:r>
            <w:proofErr w:type="spellEnd"/>
            <w:r w:rsidRPr="00ED446C">
              <w:t xml:space="preserve"> уч-ся.</w:t>
            </w:r>
          </w:p>
          <w:p w:rsidR="001D1B14" w:rsidRPr="00ED446C" w:rsidRDefault="001D1B14" w:rsidP="001D1B14">
            <w:pPr>
              <w:rPr>
                <w:b/>
              </w:rPr>
            </w:pP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lastRenderedPageBreak/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Зам. </w:t>
            </w:r>
            <w:r w:rsidRPr="00ED446C">
              <w:lastRenderedPageBreak/>
              <w:t>директора по  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lastRenderedPageBreak/>
              <w:t xml:space="preserve">Совещание </w:t>
            </w:r>
            <w:r w:rsidRPr="00ED446C">
              <w:lastRenderedPageBreak/>
              <w:t xml:space="preserve">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  <w:proofErr w:type="spellStart"/>
            <w:r w:rsidRPr="00ED446C">
              <w:t>Сост-ние</w:t>
            </w:r>
            <w:proofErr w:type="spellEnd"/>
            <w:r w:rsidRPr="00ED446C">
              <w:t xml:space="preserve"> справки.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lastRenderedPageBreak/>
              <w:t>Февраль</w:t>
            </w:r>
          </w:p>
          <w:p w:rsidR="001D1B14" w:rsidRPr="00FC2C71" w:rsidRDefault="001D1B14" w:rsidP="001D1B14">
            <w:pPr>
              <w:rPr>
                <w:b/>
              </w:rPr>
            </w:pPr>
          </w:p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1D1B14" w:rsidP="001D1B14">
            <w:pPr>
              <w:snapToGrid w:val="0"/>
            </w:pPr>
            <w:r w:rsidRPr="00ED446C">
              <w:t>1. Проверка рабочих и контрольных тетрадей  и дневников учащихся  5-11 классов.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Проверка </w:t>
            </w:r>
            <w:proofErr w:type="spellStart"/>
            <w:r w:rsidRPr="00ED446C">
              <w:t>еди</w:t>
            </w:r>
            <w:r w:rsidR="00E371E2" w:rsidRPr="00ED446C">
              <w:t>-</w:t>
            </w:r>
            <w:r w:rsidRPr="00ED446C">
              <w:t>ных</w:t>
            </w:r>
            <w:proofErr w:type="spellEnd"/>
            <w:r w:rsidRPr="00ED446C">
              <w:t xml:space="preserve"> требований к ведению </w:t>
            </w:r>
            <w:proofErr w:type="spellStart"/>
            <w:r w:rsidRPr="00ED446C">
              <w:t>тет</w:t>
            </w:r>
            <w:proofErr w:type="spellEnd"/>
            <w:r w:rsidR="00E371E2" w:rsidRPr="00ED446C">
              <w:t>-</w:t>
            </w:r>
            <w:r w:rsidRPr="00ED446C">
              <w:t xml:space="preserve">радей и </w:t>
            </w:r>
            <w:proofErr w:type="spellStart"/>
            <w:r w:rsidRPr="00ED446C">
              <w:t>днев</w:t>
            </w:r>
            <w:r w:rsidR="00E371E2" w:rsidRPr="00ED446C">
              <w:t>-</w:t>
            </w:r>
            <w:r w:rsidRPr="00ED446C">
              <w:t>ников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Зам. директора по  УВР и 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Совещание при зам. директора по УВР и  ШМО учителей.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652486" w:rsidRDefault="001D1B14" w:rsidP="001D1B14">
            <w:r w:rsidRPr="00ED446C">
              <w:t xml:space="preserve">Проверка качества </w:t>
            </w:r>
            <w:proofErr w:type="spellStart"/>
            <w:proofErr w:type="gramStart"/>
            <w:r w:rsidRPr="00ED446C">
              <w:t>обу-чения</w:t>
            </w:r>
            <w:proofErr w:type="spellEnd"/>
            <w:proofErr w:type="gramEnd"/>
            <w:r w:rsidRPr="00ED446C">
              <w:t xml:space="preserve"> по физике и ин</w:t>
            </w:r>
            <w:r w:rsidR="00B80E48">
              <w:t>-</w:t>
            </w:r>
            <w:proofErr w:type="spellStart"/>
            <w:r w:rsidRPr="00ED446C">
              <w:t>форматике</w:t>
            </w:r>
            <w:proofErr w:type="spellEnd"/>
            <w:r w:rsidRPr="00ED446C">
              <w:t xml:space="preserve"> в 7-11 </w:t>
            </w:r>
            <w:proofErr w:type="spellStart"/>
            <w:r w:rsidRPr="00ED446C">
              <w:t>клас</w:t>
            </w:r>
            <w:r w:rsidR="00B80E48">
              <w:t>-</w:t>
            </w:r>
            <w:r w:rsidRPr="00ED446C">
              <w:t>сах</w:t>
            </w:r>
            <w:proofErr w:type="spellEnd"/>
            <w:r w:rsidRPr="00ED446C">
              <w:t>.</w:t>
            </w:r>
            <w:r w:rsidR="00B80E48">
              <w:t xml:space="preserve"> </w:t>
            </w:r>
            <w:r w:rsidR="00652486">
              <w:t>Посещение уроков.</w:t>
            </w:r>
          </w:p>
          <w:p w:rsidR="00652486" w:rsidRPr="00ED446C" w:rsidRDefault="00652486" w:rsidP="001D1B14">
            <w:pPr>
              <w:rPr>
                <w:b/>
              </w:rPr>
            </w:pPr>
            <w:r>
              <w:t xml:space="preserve">Независимое </w:t>
            </w:r>
            <w:proofErr w:type="spellStart"/>
            <w:r>
              <w:t>тестирова-ние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Изучение </w:t>
            </w:r>
            <w:proofErr w:type="spellStart"/>
            <w:proofErr w:type="gramStart"/>
            <w:r w:rsidRPr="00ED446C">
              <w:t>препо</w:t>
            </w:r>
            <w:r w:rsidR="00E371E2" w:rsidRPr="00ED446C">
              <w:t>-</w:t>
            </w:r>
            <w:r w:rsidRPr="00ED446C">
              <w:t>давания</w:t>
            </w:r>
            <w:proofErr w:type="spellEnd"/>
            <w:proofErr w:type="gramEnd"/>
            <w:r w:rsidRPr="00ED446C">
              <w:t xml:space="preserve">  пред</w:t>
            </w:r>
            <w:r w:rsidR="00E371E2" w:rsidRPr="00ED446C">
              <w:t>-</w:t>
            </w:r>
            <w:proofErr w:type="spellStart"/>
            <w:r w:rsidRPr="00ED446C">
              <w:t>метов</w:t>
            </w:r>
            <w:proofErr w:type="spellEnd"/>
            <w:r w:rsidRPr="00ED446C">
              <w:t xml:space="preserve">. </w:t>
            </w:r>
            <w:proofErr w:type="spellStart"/>
            <w:proofErr w:type="gramStart"/>
            <w:r w:rsidRPr="00ED446C">
              <w:t>Диагно</w:t>
            </w:r>
            <w:r w:rsidR="00E371E2" w:rsidRPr="00ED446C">
              <w:t>-</w:t>
            </w:r>
            <w:r w:rsidRPr="00ED446C">
              <w:t>стические</w:t>
            </w:r>
            <w:proofErr w:type="spellEnd"/>
            <w:proofErr w:type="gramEnd"/>
            <w:r w:rsidRPr="00ED446C">
              <w:t xml:space="preserve"> срезы знаний уч-ся.</w:t>
            </w:r>
          </w:p>
          <w:p w:rsidR="001D1B14" w:rsidRPr="00ED446C" w:rsidRDefault="001D1B14" w:rsidP="001D1B14">
            <w:pPr>
              <w:rPr>
                <w:b/>
              </w:rPr>
            </w:pP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Зам. директора по  УВР.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r w:rsidRPr="00ED446C">
              <w:t>дирек</w:t>
            </w:r>
            <w:proofErr w:type="spellEnd"/>
            <w:r w:rsidRPr="00ED446C">
              <w:t>-торе.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t>3 неделя</w:t>
            </w:r>
          </w:p>
        </w:tc>
        <w:tc>
          <w:tcPr>
            <w:tcW w:w="2849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left="10"/>
            </w:pPr>
            <w:r w:rsidRPr="00ED446C">
              <w:t>1 .Проверка журналов 1-11 классов.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right="211"/>
            </w:pPr>
            <w:r w:rsidRPr="00ED446C">
              <w:t>Накопляемо</w:t>
            </w:r>
            <w:r w:rsidR="00BD48A9" w:rsidRPr="00ED446C">
              <w:t>-</w:t>
            </w:r>
            <w:proofErr w:type="spellStart"/>
            <w:r w:rsidRPr="00ED446C">
              <w:t>сть</w:t>
            </w:r>
            <w:proofErr w:type="spellEnd"/>
            <w:r w:rsidRPr="00ED446C">
              <w:t xml:space="preserve"> оценок, система </w:t>
            </w:r>
            <w:proofErr w:type="spellStart"/>
            <w:r w:rsidRPr="00ED446C">
              <w:t>опро</w:t>
            </w:r>
            <w:r w:rsidR="00BD48A9" w:rsidRPr="00ED446C">
              <w:t>-</w:t>
            </w:r>
            <w:r w:rsidRPr="00ED446C">
              <w:t>са,</w:t>
            </w:r>
            <w:r w:rsidRPr="00ED446C">
              <w:rPr>
                <w:spacing w:val="-1"/>
              </w:rPr>
              <w:t>посещае-мость</w:t>
            </w:r>
            <w:proofErr w:type="spellEnd"/>
            <w:r w:rsidRPr="00ED446C">
              <w:rPr>
                <w:spacing w:val="-1"/>
              </w:rPr>
              <w:t>, работа с «</w:t>
            </w:r>
            <w:proofErr w:type="spellStart"/>
            <w:r w:rsidRPr="00ED446C">
              <w:rPr>
                <w:spacing w:val="-1"/>
              </w:rPr>
              <w:t>одаренны</w:t>
            </w:r>
            <w:proofErr w:type="spellEnd"/>
            <w:r w:rsidR="00BD48A9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 xml:space="preserve">ми» и   </w:t>
            </w:r>
            <w:r w:rsidRPr="00ED446C">
              <w:t>слабы</w:t>
            </w:r>
            <w:r w:rsidR="00BD48A9" w:rsidRPr="00ED446C">
              <w:t>-</w:t>
            </w:r>
            <w:r w:rsidRPr="00ED446C">
              <w:t>ми ученика-ми.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left="5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 и 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</w:t>
            </w:r>
          </w:p>
          <w:p w:rsidR="001D1B14" w:rsidRPr="00ED446C" w:rsidRDefault="001D1B14" w:rsidP="001D1B14">
            <w:proofErr w:type="spellStart"/>
            <w:r w:rsidRPr="00ED446C">
              <w:t>Составле-ние</w:t>
            </w:r>
            <w:proofErr w:type="spellEnd"/>
            <w:r w:rsidRPr="00ED446C">
              <w:t xml:space="preserve"> справ-</w:t>
            </w:r>
            <w:proofErr w:type="spellStart"/>
            <w:r w:rsidRPr="00ED446C">
              <w:t>ки</w:t>
            </w:r>
            <w:proofErr w:type="spellEnd"/>
            <w:r w:rsidRPr="00ED446C">
              <w:t>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4 неделя </w:t>
            </w:r>
          </w:p>
        </w:tc>
        <w:tc>
          <w:tcPr>
            <w:tcW w:w="2849" w:type="dxa"/>
          </w:tcPr>
          <w:p w:rsidR="001D1B14" w:rsidRPr="00ED446C" w:rsidRDefault="00DB1A09" w:rsidP="001D1B14">
            <w:pPr>
              <w:pStyle w:val="a5"/>
              <w:snapToGrid w:val="0"/>
            </w:pPr>
            <w:r w:rsidRPr="00ED446C">
              <w:t>1</w:t>
            </w:r>
            <w:r w:rsidR="001D1B14" w:rsidRPr="00ED446C">
              <w:t xml:space="preserve">.Контроль за </w:t>
            </w:r>
            <w:proofErr w:type="spellStart"/>
            <w:r w:rsidR="001D1B14" w:rsidRPr="00ED446C">
              <w:t>проведе-нием</w:t>
            </w:r>
            <w:proofErr w:type="spellEnd"/>
            <w:r w:rsidR="001D1B14" w:rsidRPr="00ED446C">
              <w:t xml:space="preserve"> месячника военно-патриотической и обо</w:t>
            </w:r>
            <w:r w:rsidR="00412206" w:rsidRPr="00ED446C">
              <w:t>-</w:t>
            </w:r>
            <w:proofErr w:type="spellStart"/>
            <w:r w:rsidR="001D1B14" w:rsidRPr="00ED446C">
              <w:t>ронно</w:t>
            </w:r>
            <w:proofErr w:type="spellEnd"/>
            <w:r w:rsidR="001D1B14" w:rsidRPr="00ED446C">
              <w:t>-массовой работы.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 xml:space="preserve">Система работы классных </w:t>
            </w:r>
            <w:proofErr w:type="spellStart"/>
            <w:r w:rsidRPr="00ED446C">
              <w:t>руко</w:t>
            </w:r>
            <w:proofErr w:type="spellEnd"/>
            <w:r w:rsidR="00412206" w:rsidRPr="00ED446C">
              <w:t>-</w:t>
            </w:r>
            <w:r w:rsidRPr="00ED446C">
              <w:t xml:space="preserve">водителей, формы </w:t>
            </w:r>
            <w:proofErr w:type="spellStart"/>
            <w:r w:rsidRPr="00ED446C">
              <w:t>прове-дения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мероприя</w:t>
            </w:r>
            <w:r w:rsidR="00412206" w:rsidRPr="00ED446C">
              <w:t>-</w:t>
            </w:r>
            <w:r w:rsidRPr="00ED446C">
              <w:t>тий</w:t>
            </w:r>
            <w:proofErr w:type="spellEnd"/>
            <w:r w:rsidRPr="00ED446C">
              <w:t>, посещение классных часов в 1-11 классах.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Ф.К.</w:t>
            </w:r>
          </w:p>
          <w:p w:rsidR="001D1B14" w:rsidRPr="00ED446C" w:rsidRDefault="001D1B14" w:rsidP="001D1B14">
            <w:pPr>
              <w:snapToGrid w:val="0"/>
            </w:pP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  <w:proofErr w:type="spellStart"/>
            <w:r w:rsidRPr="00ED446C">
              <w:t>Аналитиче-ская</w:t>
            </w:r>
            <w:proofErr w:type="spellEnd"/>
            <w:r w:rsidRPr="00ED446C">
              <w:t xml:space="preserve"> справ-ка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 xml:space="preserve">Март </w:t>
            </w:r>
          </w:p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</w:tc>
        <w:tc>
          <w:tcPr>
            <w:tcW w:w="2849" w:type="dxa"/>
          </w:tcPr>
          <w:p w:rsidR="001D1B14" w:rsidRPr="00ED446C" w:rsidRDefault="00652486" w:rsidP="001D1B14">
            <w:pPr>
              <w:snapToGrid w:val="0"/>
            </w:pPr>
            <w:r w:rsidRPr="00ED446C">
              <w:t xml:space="preserve">1.Контроль качества </w:t>
            </w:r>
            <w:proofErr w:type="spellStart"/>
            <w:r w:rsidRPr="00ED446C">
              <w:t>зна</w:t>
            </w:r>
            <w:r w:rsidR="00E75C46">
              <w:t>-ний</w:t>
            </w:r>
            <w:proofErr w:type="spellEnd"/>
            <w:r w:rsidR="00E75C46">
              <w:t xml:space="preserve"> учащихся по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 xml:space="preserve">  в 3</w:t>
            </w:r>
            <w:r w:rsidRPr="00ED446C">
              <w:t>-11</w:t>
            </w:r>
            <w:r>
              <w:t xml:space="preserve"> классах.</w:t>
            </w:r>
            <w:r w:rsidRPr="00ED446C">
              <w:t xml:space="preserve"> </w:t>
            </w:r>
            <w:r>
              <w:t>Посещение уроков. Независимое тестирование.</w:t>
            </w:r>
          </w:p>
        </w:tc>
        <w:tc>
          <w:tcPr>
            <w:tcW w:w="1957" w:type="dxa"/>
          </w:tcPr>
          <w:p w:rsidR="00E85F68" w:rsidRPr="00ED446C" w:rsidRDefault="00E85F68" w:rsidP="00E85F68">
            <w:pPr>
              <w:snapToGrid w:val="0"/>
            </w:pPr>
            <w:r w:rsidRPr="00ED446C">
              <w:t xml:space="preserve">Изучение </w:t>
            </w:r>
            <w:proofErr w:type="spellStart"/>
            <w:proofErr w:type="gramStart"/>
            <w:r w:rsidRPr="00ED446C">
              <w:t>препо-давания</w:t>
            </w:r>
            <w:proofErr w:type="spellEnd"/>
            <w:proofErr w:type="gramEnd"/>
            <w:r w:rsidRPr="00ED446C">
              <w:t xml:space="preserve">  пред-</w:t>
            </w:r>
            <w:proofErr w:type="spellStart"/>
            <w:r w:rsidRPr="00ED446C">
              <w:t>метов</w:t>
            </w:r>
            <w:proofErr w:type="spellEnd"/>
            <w:r w:rsidRPr="00ED446C">
              <w:t xml:space="preserve">. </w:t>
            </w:r>
            <w:proofErr w:type="spellStart"/>
            <w:proofErr w:type="gramStart"/>
            <w:r w:rsidRPr="00ED446C">
              <w:t>Диагно-стические</w:t>
            </w:r>
            <w:proofErr w:type="spellEnd"/>
            <w:proofErr w:type="gramEnd"/>
            <w:r w:rsidRPr="00ED446C">
              <w:t xml:space="preserve"> срезы знаний уч-ся.</w:t>
            </w:r>
          </w:p>
          <w:p w:rsidR="001D1B14" w:rsidRPr="00ED446C" w:rsidRDefault="001D1B14" w:rsidP="001D1B14"/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Зам. директора по  УВР, руководитель ШМО.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2 неделя</w:t>
            </w:r>
          </w:p>
        </w:tc>
        <w:tc>
          <w:tcPr>
            <w:tcW w:w="2849" w:type="dxa"/>
          </w:tcPr>
          <w:p w:rsidR="001D1B14" w:rsidRDefault="001D1B14" w:rsidP="00502874">
            <w:pPr>
              <w:shd w:val="clear" w:color="auto" w:fill="FFFFFF"/>
              <w:snapToGrid w:val="0"/>
              <w:ind w:right="5"/>
            </w:pPr>
            <w:r w:rsidRPr="00ED446C">
              <w:t xml:space="preserve">Контроль качества </w:t>
            </w:r>
            <w:proofErr w:type="spellStart"/>
            <w:proofErr w:type="gramStart"/>
            <w:r w:rsidRPr="00ED446C">
              <w:t>пла</w:t>
            </w:r>
            <w:r w:rsidR="00502874" w:rsidRPr="00ED446C">
              <w:t>-</w:t>
            </w:r>
            <w:r w:rsidRPr="00ED446C">
              <w:t>нирования</w:t>
            </w:r>
            <w:proofErr w:type="spellEnd"/>
            <w:proofErr w:type="gramEnd"/>
            <w:r w:rsidRPr="00ED446C">
              <w:t xml:space="preserve"> учебного за</w:t>
            </w:r>
            <w:r w:rsidR="00502874" w:rsidRPr="00ED446C">
              <w:t>-</w:t>
            </w:r>
            <w:proofErr w:type="spellStart"/>
            <w:r w:rsidRPr="00ED446C">
              <w:t>нятия</w:t>
            </w:r>
            <w:proofErr w:type="spellEnd"/>
            <w:r w:rsidRPr="00ED446C">
              <w:t xml:space="preserve"> по русскому </w:t>
            </w:r>
            <w:proofErr w:type="spellStart"/>
            <w:r w:rsidRPr="00ED446C">
              <w:t>язы</w:t>
            </w:r>
            <w:proofErr w:type="spellEnd"/>
            <w:r w:rsidR="00502874" w:rsidRPr="00ED446C">
              <w:t>-</w:t>
            </w:r>
            <w:r w:rsidRPr="00ED446C">
              <w:t xml:space="preserve">ку, по </w:t>
            </w:r>
            <w:proofErr w:type="spellStart"/>
            <w:r w:rsidRPr="00ED446C">
              <w:t>кыргызскому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язы</w:t>
            </w:r>
            <w:proofErr w:type="spellEnd"/>
            <w:r w:rsidR="00502874" w:rsidRPr="00ED446C">
              <w:t>-</w:t>
            </w:r>
            <w:r w:rsidRPr="00ED446C">
              <w:t xml:space="preserve">ку, истории  и  </w:t>
            </w:r>
            <w:proofErr w:type="spellStart"/>
            <w:r w:rsidRPr="00ED446C">
              <w:t>матема</w:t>
            </w:r>
            <w:proofErr w:type="spellEnd"/>
            <w:r w:rsidR="00502874" w:rsidRPr="00ED446C">
              <w:t>-</w:t>
            </w:r>
            <w:r w:rsidRPr="00ED446C">
              <w:t>тики в 9,11</w:t>
            </w:r>
            <w:r w:rsidR="00502874" w:rsidRPr="00ED446C">
              <w:t>-</w:t>
            </w:r>
            <w:r w:rsidRPr="00ED446C">
              <w:t>классах.</w:t>
            </w:r>
          </w:p>
          <w:p w:rsidR="00652486" w:rsidRDefault="00652486" w:rsidP="00502874">
            <w:pPr>
              <w:shd w:val="clear" w:color="auto" w:fill="FFFFFF"/>
              <w:snapToGrid w:val="0"/>
              <w:ind w:right="5"/>
            </w:pPr>
            <w:r>
              <w:t>Посещение уроков.</w:t>
            </w:r>
          </w:p>
          <w:p w:rsidR="00652486" w:rsidRPr="00ED446C" w:rsidRDefault="00652486" w:rsidP="00502874">
            <w:pPr>
              <w:shd w:val="clear" w:color="auto" w:fill="FFFFFF"/>
              <w:snapToGrid w:val="0"/>
              <w:ind w:right="5"/>
            </w:pPr>
            <w:r>
              <w:t xml:space="preserve">Независимое </w:t>
            </w:r>
            <w:proofErr w:type="spellStart"/>
            <w:r>
              <w:t>тестирова-ние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right="106"/>
            </w:pPr>
            <w:r w:rsidRPr="00ED446C">
              <w:t xml:space="preserve">Анализ </w:t>
            </w:r>
            <w:proofErr w:type="spellStart"/>
            <w:r w:rsidRPr="00ED446C">
              <w:t>каче</w:t>
            </w:r>
            <w:r w:rsidR="00502874" w:rsidRPr="00ED446C">
              <w:t>-</w:t>
            </w:r>
            <w:r w:rsidRPr="00ED446C">
              <w:t>ства</w:t>
            </w:r>
            <w:proofErr w:type="spellEnd"/>
            <w:r w:rsidRPr="00ED446C">
              <w:t xml:space="preserve"> плана уро</w:t>
            </w:r>
            <w:r w:rsidR="00502874" w:rsidRPr="00ED446C">
              <w:t>-</w:t>
            </w:r>
            <w:r w:rsidRPr="00ED446C">
              <w:t xml:space="preserve">ка, </w:t>
            </w:r>
            <w:proofErr w:type="spellStart"/>
            <w:r w:rsidRPr="00ED446C">
              <w:t>соответст</w:t>
            </w:r>
            <w:r w:rsidR="00502874" w:rsidRPr="00ED446C">
              <w:t>-</w:t>
            </w:r>
            <w:r w:rsidRPr="00ED446C">
              <w:t>вие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требова-ниям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государ</w:t>
            </w:r>
            <w:r w:rsidR="00502874" w:rsidRPr="00ED446C">
              <w:t>-</w:t>
            </w:r>
            <w:r w:rsidRPr="00ED446C">
              <w:t>ственного</w:t>
            </w:r>
            <w:proofErr w:type="spellEnd"/>
            <w:r w:rsidRPr="00ED446C">
              <w:t xml:space="preserve"> стандарта ее компонентов</w:t>
            </w:r>
            <w:r w:rsidR="00502874" w:rsidRPr="00ED446C">
              <w:t xml:space="preserve"> </w:t>
            </w:r>
            <w:r w:rsidRPr="00ED446C">
              <w:t>(элементов тех</w:t>
            </w:r>
            <w:r w:rsidR="00502874" w:rsidRPr="00ED446C">
              <w:t>-</w:t>
            </w:r>
            <w:proofErr w:type="spellStart"/>
            <w:r w:rsidRPr="00ED446C">
              <w:t>нологической</w:t>
            </w:r>
            <w:proofErr w:type="spellEnd"/>
            <w:r w:rsidRPr="00ED446C">
              <w:t xml:space="preserve"> карты учебно</w:t>
            </w:r>
            <w:r w:rsidR="00502874" w:rsidRPr="00ED446C">
              <w:t>-</w:t>
            </w:r>
            <w:proofErr w:type="spellStart"/>
            <w:r w:rsidRPr="00ED446C">
              <w:t>го</w:t>
            </w:r>
            <w:proofErr w:type="spellEnd"/>
            <w:r w:rsidRPr="00ED446C">
              <w:t xml:space="preserve"> занятия) с целью </w:t>
            </w:r>
            <w:proofErr w:type="spellStart"/>
            <w:r w:rsidRPr="00ED446C">
              <w:t>провер</w:t>
            </w:r>
            <w:r w:rsidR="00502874" w:rsidRPr="00ED446C">
              <w:t>-</w:t>
            </w:r>
            <w:r w:rsidRPr="00ED446C">
              <w:lastRenderedPageBreak/>
              <w:t>ки</w:t>
            </w:r>
            <w:proofErr w:type="spellEnd"/>
            <w:r w:rsidRPr="00ED446C">
              <w:t xml:space="preserve"> подготовки  к ИГА и резу</w:t>
            </w:r>
            <w:r w:rsidR="00502874" w:rsidRPr="00ED446C">
              <w:t>-</w:t>
            </w:r>
            <w:proofErr w:type="spellStart"/>
            <w:r w:rsidRPr="00ED446C">
              <w:t>льтативности</w:t>
            </w:r>
            <w:proofErr w:type="spellEnd"/>
            <w:r w:rsidRPr="00ED446C">
              <w:t xml:space="preserve"> обучения.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r w:rsidRPr="00ED446C">
              <w:lastRenderedPageBreak/>
              <w:t>П,К.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  <w:proofErr w:type="spellStart"/>
            <w:r w:rsidRPr="00ED446C">
              <w:t>Сост-ние</w:t>
            </w:r>
            <w:proofErr w:type="spellEnd"/>
            <w:r w:rsidRPr="00ED446C">
              <w:t xml:space="preserve"> справ-</w:t>
            </w:r>
            <w:proofErr w:type="spellStart"/>
            <w:r w:rsidRPr="00ED446C">
              <w:t>ки</w:t>
            </w:r>
            <w:proofErr w:type="spellEnd"/>
            <w:r w:rsidRPr="00ED446C">
              <w:t>.</w:t>
            </w:r>
          </w:p>
        </w:tc>
      </w:tr>
      <w:tr w:rsidR="001D1B14" w:rsidRPr="00ED446C" w:rsidTr="00D61A16">
        <w:tc>
          <w:tcPr>
            <w:tcW w:w="1263" w:type="dxa"/>
            <w:vMerge w:val="restart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lastRenderedPageBreak/>
              <w:t>2-3 неделя</w:t>
            </w:r>
          </w:p>
        </w:tc>
        <w:tc>
          <w:tcPr>
            <w:tcW w:w="2849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>1. Посещение классных часов в 1-8 классах.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 xml:space="preserve">Качество </w:t>
            </w:r>
            <w:proofErr w:type="spellStart"/>
            <w:r w:rsidRPr="00ED446C">
              <w:t>прове</w:t>
            </w:r>
            <w:r w:rsidR="00A445B7" w:rsidRPr="00ED446C">
              <w:t>-</w:t>
            </w:r>
            <w:r w:rsidRPr="00ED446C">
              <w:t>дения</w:t>
            </w:r>
            <w:proofErr w:type="spellEnd"/>
            <w:r w:rsidRPr="00ED446C">
              <w:t xml:space="preserve"> уроков и занятость уча</w:t>
            </w:r>
            <w:r w:rsidR="00A445B7" w:rsidRPr="00ED446C">
              <w:t>-</w:t>
            </w:r>
            <w:proofErr w:type="spellStart"/>
            <w:r w:rsidRPr="00ED446C">
              <w:t>щихся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Зам. </w:t>
            </w:r>
            <w:proofErr w:type="spellStart"/>
            <w:r w:rsidRPr="00ED446C">
              <w:t>дире</w:t>
            </w:r>
            <w:r w:rsidR="00A445B7" w:rsidRPr="00ED446C">
              <w:t>-</w:t>
            </w:r>
            <w:r w:rsidRPr="00ED446C">
              <w:t>ктора</w:t>
            </w:r>
            <w:proofErr w:type="spellEnd"/>
            <w:r w:rsidRPr="00ED446C">
              <w:t xml:space="preserve"> по  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 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  <w:proofErr w:type="spellStart"/>
            <w:r w:rsidRPr="00ED446C">
              <w:t>Сост-ние</w:t>
            </w:r>
            <w:proofErr w:type="spellEnd"/>
            <w:r w:rsidRPr="00ED446C">
              <w:t xml:space="preserve"> справ-</w:t>
            </w:r>
            <w:proofErr w:type="spellStart"/>
            <w:r w:rsidRPr="00ED446C">
              <w:t>ки</w:t>
            </w:r>
            <w:proofErr w:type="spellEnd"/>
            <w:r w:rsidRPr="00ED446C">
              <w:t>.</w:t>
            </w:r>
          </w:p>
        </w:tc>
      </w:tr>
      <w:tr w:rsidR="001D1B14" w:rsidRPr="00ED446C" w:rsidTr="00D61A16">
        <w:tc>
          <w:tcPr>
            <w:tcW w:w="1263" w:type="dxa"/>
            <w:vMerge/>
          </w:tcPr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DB1A09" w:rsidP="001D1B14">
            <w:pPr>
              <w:snapToGrid w:val="0"/>
            </w:pPr>
            <w:r w:rsidRPr="00ED446C">
              <w:t>2</w:t>
            </w:r>
            <w:r w:rsidR="001D1B14" w:rsidRPr="00ED446C">
              <w:t>. Проверка календарно-тематических планов.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Анализ </w:t>
            </w:r>
            <w:proofErr w:type="spellStart"/>
            <w:r w:rsidRPr="00ED446C">
              <w:t>соответ</w:t>
            </w:r>
            <w:r w:rsidR="001D4F26" w:rsidRPr="00ED446C">
              <w:t>-</w:t>
            </w:r>
            <w:r w:rsidRPr="00ED446C">
              <w:t>ствия</w:t>
            </w:r>
            <w:proofErr w:type="spellEnd"/>
            <w:r w:rsidRPr="00ED446C">
              <w:t xml:space="preserve"> записей в журнале с </w:t>
            </w:r>
            <w:proofErr w:type="spellStart"/>
            <w:r w:rsidRPr="00ED446C">
              <w:t>запи</w:t>
            </w:r>
            <w:r w:rsidR="001D4F26" w:rsidRPr="00ED446C">
              <w:t>-</w:t>
            </w:r>
            <w:r w:rsidRPr="00ED446C">
              <w:t>сями</w:t>
            </w:r>
            <w:proofErr w:type="spellEnd"/>
            <w:r w:rsidRPr="00ED446C">
              <w:t xml:space="preserve"> в </w:t>
            </w:r>
            <w:proofErr w:type="spellStart"/>
            <w:r w:rsidRPr="00ED446C">
              <w:t>календар</w:t>
            </w:r>
            <w:proofErr w:type="spellEnd"/>
            <w:r w:rsidR="001D4F26" w:rsidRPr="00ED446C">
              <w:t>-</w:t>
            </w:r>
            <w:r w:rsidRPr="00ED446C">
              <w:t>но-</w:t>
            </w:r>
            <w:proofErr w:type="spellStart"/>
            <w:r w:rsidRPr="00ED446C">
              <w:t>тематиче</w:t>
            </w:r>
            <w:proofErr w:type="spellEnd"/>
            <w:r w:rsidR="001D4F26" w:rsidRPr="00ED446C">
              <w:t>-</w:t>
            </w:r>
            <w:proofErr w:type="spellStart"/>
            <w:r w:rsidRPr="00ED446C">
              <w:t>ском</w:t>
            </w:r>
            <w:proofErr w:type="spellEnd"/>
            <w:r w:rsidRPr="00ED446C">
              <w:t xml:space="preserve"> плане.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 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директоре. </w:t>
            </w:r>
            <w:proofErr w:type="spellStart"/>
            <w:r w:rsidRPr="00ED446C">
              <w:t>Информа</w:t>
            </w:r>
            <w:r w:rsidR="00DC6D6C" w:rsidRPr="00ED446C">
              <w:t>-</w:t>
            </w:r>
            <w:r w:rsidRPr="00ED446C">
              <w:t>ция</w:t>
            </w:r>
            <w:proofErr w:type="spellEnd"/>
            <w:r w:rsidRPr="00ED446C">
              <w:t>.</w:t>
            </w:r>
          </w:p>
        </w:tc>
      </w:tr>
      <w:tr w:rsidR="001D1B14" w:rsidRPr="00ED446C" w:rsidTr="00D61A16">
        <w:tc>
          <w:tcPr>
            <w:tcW w:w="1263" w:type="dxa"/>
            <w:vMerge/>
          </w:tcPr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DB1A09" w:rsidP="001D1B14">
            <w:pPr>
              <w:snapToGrid w:val="0"/>
            </w:pPr>
            <w:r w:rsidRPr="00ED446C">
              <w:t>3</w:t>
            </w:r>
            <w:r w:rsidR="001D1B14" w:rsidRPr="00ED446C">
              <w:t xml:space="preserve">. Проверка выполнения теоретической и </w:t>
            </w:r>
            <w:proofErr w:type="spellStart"/>
            <w:r w:rsidR="001D1B14" w:rsidRPr="00ED446C">
              <w:t>практи</w:t>
            </w:r>
            <w:proofErr w:type="spellEnd"/>
            <w:r w:rsidR="00DC6D6C" w:rsidRPr="00ED446C">
              <w:t>-</w:t>
            </w:r>
            <w:r w:rsidR="001D1B14" w:rsidRPr="00ED446C">
              <w:t>ческой части программы по учебным предметам за 3 четвертью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Выполнение программ по предметам и выявление </w:t>
            </w:r>
            <w:proofErr w:type="gramStart"/>
            <w:r w:rsidRPr="00ED446C">
              <w:t>при</w:t>
            </w:r>
            <w:r w:rsidR="00DC6D6C" w:rsidRPr="00ED446C">
              <w:t>-</w:t>
            </w:r>
            <w:r w:rsidRPr="00ED446C">
              <w:t>чин</w:t>
            </w:r>
            <w:proofErr w:type="gramEnd"/>
            <w:r w:rsidRPr="00ED446C">
              <w:t xml:space="preserve"> отставания за 3 четверть.</w:t>
            </w:r>
          </w:p>
          <w:p w:rsidR="001D1B14" w:rsidRPr="00ED446C" w:rsidRDefault="001D1B14" w:rsidP="001D1B14"/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Ф. 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</w:t>
            </w:r>
            <w:proofErr w:type="spellEnd"/>
            <w:r w:rsidR="009F7098" w:rsidRPr="00ED446C">
              <w:t>-</w:t>
            </w:r>
            <w:r w:rsidRPr="00ED446C">
              <w:t>тора по  ВР,УВР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Совещание при директоре.</w:t>
            </w:r>
          </w:p>
          <w:p w:rsidR="001D1B14" w:rsidRPr="00ED446C" w:rsidRDefault="001D1B14" w:rsidP="001D1B14">
            <w:proofErr w:type="spellStart"/>
            <w:r w:rsidRPr="00ED446C">
              <w:t>Составле</w:t>
            </w:r>
            <w:r w:rsidR="009F7098" w:rsidRPr="00ED446C">
              <w:t>-</w:t>
            </w:r>
            <w:r w:rsidRPr="00ED446C">
              <w:t>ние</w:t>
            </w:r>
            <w:proofErr w:type="spellEnd"/>
            <w:r w:rsidRPr="00ED446C">
              <w:t xml:space="preserve"> справки.</w:t>
            </w:r>
          </w:p>
        </w:tc>
      </w:tr>
      <w:tr w:rsidR="001D1B14" w:rsidRPr="00ED446C" w:rsidTr="00D61A16">
        <w:tc>
          <w:tcPr>
            <w:tcW w:w="1263" w:type="dxa"/>
            <w:vMerge/>
          </w:tcPr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DB1A09" w:rsidP="009F7098">
            <w:pPr>
              <w:snapToGrid w:val="0"/>
            </w:pPr>
            <w:r w:rsidRPr="00ED446C">
              <w:t>4.</w:t>
            </w:r>
            <w:r w:rsidR="001D1B14" w:rsidRPr="00ED446C">
              <w:t>Проверка отчетов учителей за 3 четверть.</w:t>
            </w:r>
          </w:p>
          <w:p w:rsidR="001D1B14" w:rsidRPr="00ED446C" w:rsidRDefault="001D1B14" w:rsidP="001D1B14">
            <w:pPr>
              <w:ind w:left="427"/>
            </w:pPr>
          </w:p>
        </w:tc>
        <w:tc>
          <w:tcPr>
            <w:tcW w:w="1957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Анализ </w:t>
            </w:r>
            <w:proofErr w:type="spellStart"/>
            <w:r w:rsidRPr="00ED446C">
              <w:t>успевае</w:t>
            </w:r>
            <w:proofErr w:type="spellEnd"/>
            <w:r w:rsidR="009F7098" w:rsidRPr="00ED446C">
              <w:t>-</w:t>
            </w:r>
            <w:r w:rsidRPr="00ED446C">
              <w:t xml:space="preserve">мости учащихся  и посещаемости уроков </w:t>
            </w:r>
            <w:proofErr w:type="spellStart"/>
            <w:r w:rsidRPr="00ED446C">
              <w:t>учащи</w:t>
            </w:r>
            <w:r w:rsidR="009F7098" w:rsidRPr="00ED446C">
              <w:t>-</w:t>
            </w:r>
            <w:r w:rsidRPr="00ED446C">
              <w:t>мися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 ВР,УВР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 Отчет в УО.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Апрель </w:t>
            </w:r>
          </w:p>
          <w:p w:rsidR="001D1B14" w:rsidRPr="00FC2C71" w:rsidRDefault="001D1B14" w:rsidP="001D1B14">
            <w:pPr>
              <w:rPr>
                <w:b/>
              </w:rPr>
            </w:pPr>
          </w:p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spacing w:line="322" w:lineRule="exact"/>
              <w:ind w:left="5" w:right="461"/>
            </w:pPr>
            <w:r w:rsidRPr="00ED446C">
              <w:t>Проверка тетрадей для контрольных, практических и лабораторных работ по физике, биологии, химии.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left="5" w:right="480"/>
            </w:pPr>
            <w:r w:rsidRPr="00ED446C">
              <w:t xml:space="preserve">Оценка </w:t>
            </w:r>
            <w:proofErr w:type="spellStart"/>
            <w:proofErr w:type="gramStart"/>
            <w:r w:rsidRPr="00ED446C">
              <w:t>соб</w:t>
            </w:r>
            <w:r w:rsidR="00DD0D04" w:rsidRPr="00ED446C">
              <w:t>-</w:t>
            </w:r>
            <w:r w:rsidRPr="00ED446C">
              <w:t>людения</w:t>
            </w:r>
            <w:proofErr w:type="spellEnd"/>
            <w:proofErr w:type="gramEnd"/>
            <w:r w:rsidRPr="00ED446C">
              <w:t xml:space="preserve"> единых </w:t>
            </w:r>
            <w:proofErr w:type="spellStart"/>
            <w:r w:rsidRPr="00ED446C">
              <w:t>орфогра</w:t>
            </w:r>
            <w:r w:rsidR="00DD0D04" w:rsidRPr="00ED446C">
              <w:t>-</w:t>
            </w:r>
            <w:r w:rsidRPr="00ED446C">
              <w:t>фических</w:t>
            </w:r>
            <w:proofErr w:type="spellEnd"/>
            <w:r w:rsidRPr="00ED446C">
              <w:t xml:space="preserve"> требований. Анализ вы</w:t>
            </w:r>
            <w:r w:rsidR="00DD0D04" w:rsidRPr="00ED446C">
              <w:t>-</w:t>
            </w:r>
            <w:proofErr w:type="spellStart"/>
            <w:r w:rsidRPr="00ED446C">
              <w:t>полнения</w:t>
            </w:r>
            <w:proofErr w:type="spellEnd"/>
            <w:r w:rsidRPr="00ED446C">
              <w:t xml:space="preserve"> единых требований по </w:t>
            </w:r>
            <w:proofErr w:type="spellStart"/>
            <w:r w:rsidRPr="00ED446C">
              <w:t>количе</w:t>
            </w:r>
            <w:r w:rsidR="00DD0D04" w:rsidRPr="00ED446C">
              <w:t>-ству</w:t>
            </w:r>
            <w:proofErr w:type="spellEnd"/>
            <w:r w:rsidR="00DD0D04" w:rsidRPr="00ED446C">
              <w:t xml:space="preserve"> </w:t>
            </w:r>
            <w:proofErr w:type="spellStart"/>
            <w:r w:rsidRPr="00ED446C">
              <w:t>конт</w:t>
            </w:r>
            <w:proofErr w:type="spellEnd"/>
            <w:r w:rsidR="00DD0D04" w:rsidRPr="00ED446C">
              <w:t>-</w:t>
            </w:r>
            <w:r w:rsidRPr="00ED446C">
              <w:t>рольных, практических и лабораторных работ.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left="5"/>
            </w:pPr>
            <w:r w:rsidRPr="00ED446C">
              <w:t>Т.К.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Табличный отчет.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1D1B14" w:rsidRPr="00ED446C" w:rsidRDefault="001D1B14" w:rsidP="00BD08C5">
            <w:pPr>
              <w:shd w:val="clear" w:color="auto" w:fill="FFFFFF"/>
              <w:snapToGrid w:val="0"/>
              <w:ind w:left="29" w:right="37"/>
            </w:pPr>
            <w:r w:rsidRPr="00ED446C">
              <w:t xml:space="preserve"> Проверка работы учите</w:t>
            </w:r>
            <w:r w:rsidR="00BD08C5">
              <w:t>-</w:t>
            </w:r>
            <w:r w:rsidRPr="00ED446C">
              <w:t xml:space="preserve">лей: организация </w:t>
            </w:r>
            <w:proofErr w:type="spellStart"/>
            <w:r w:rsidRPr="00ED446C">
              <w:t>диффе</w:t>
            </w:r>
            <w:r w:rsidR="00DD0D04" w:rsidRPr="00ED446C">
              <w:t>-</w:t>
            </w:r>
            <w:r w:rsidRPr="00ED446C">
              <w:t>ренциации</w:t>
            </w:r>
            <w:proofErr w:type="spellEnd"/>
            <w:r w:rsidRPr="00ED446C">
              <w:t xml:space="preserve"> и </w:t>
            </w:r>
            <w:proofErr w:type="spellStart"/>
            <w:r w:rsidRPr="00ED446C">
              <w:t>индивидуа</w:t>
            </w:r>
            <w:r w:rsidR="00BD08C5">
              <w:t>-</w:t>
            </w:r>
            <w:r w:rsidR="005B2B83">
              <w:t>лиза</w:t>
            </w:r>
            <w:r w:rsidR="001E40ED">
              <w:t>ции</w:t>
            </w:r>
            <w:proofErr w:type="spellEnd"/>
            <w:r w:rsidR="001E40ED">
              <w:t xml:space="preserve"> домашних за</w:t>
            </w:r>
            <w:r w:rsidR="00BD08C5">
              <w:t>-</w:t>
            </w:r>
            <w:proofErr w:type="spellStart"/>
            <w:r w:rsidR="001E40ED">
              <w:t>даний</w:t>
            </w:r>
            <w:proofErr w:type="spellEnd"/>
            <w:r w:rsidR="001E40ED">
              <w:t xml:space="preserve"> в 11</w:t>
            </w:r>
            <w:r w:rsidRPr="00ED446C">
              <w:t xml:space="preserve"> </w:t>
            </w:r>
            <w:r w:rsidR="00DD0D04" w:rsidRPr="00ED446C">
              <w:t xml:space="preserve">классе с целью подготовки </w:t>
            </w:r>
            <w:proofErr w:type="gramStart"/>
            <w:r w:rsidR="00DD0D04" w:rsidRPr="00ED446C">
              <w:t>к</w:t>
            </w:r>
            <w:proofErr w:type="gramEnd"/>
            <w:r w:rsidR="00DD0D04" w:rsidRPr="00ED446C">
              <w:t xml:space="preserve">  ОРТ</w:t>
            </w:r>
            <w:r w:rsidRPr="00ED446C">
              <w:t xml:space="preserve">. </w:t>
            </w:r>
          </w:p>
          <w:p w:rsidR="001D1B14" w:rsidRPr="00ED446C" w:rsidRDefault="001D1B14" w:rsidP="001D1B14">
            <w:pPr>
              <w:shd w:val="clear" w:color="auto" w:fill="FFFFFF"/>
              <w:ind w:left="29" w:right="720"/>
            </w:pP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right="326"/>
            </w:pPr>
            <w:r w:rsidRPr="00ED446C">
              <w:t xml:space="preserve">Анализ работы учителей по организации дифференциации и индивидуализации домашних заданий. </w:t>
            </w:r>
            <w:r w:rsidRPr="00ED446C">
              <w:lastRenderedPageBreak/>
              <w:t>Дозировка домашних заданий.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left="5"/>
            </w:pPr>
            <w:r w:rsidRPr="00ED446C">
              <w:lastRenderedPageBreak/>
              <w:t>О.К.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 и 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Совещание при директоре.</w:t>
            </w:r>
          </w:p>
          <w:p w:rsidR="001D1B14" w:rsidRPr="00ED446C" w:rsidRDefault="001D1B14" w:rsidP="001D1B14">
            <w:proofErr w:type="spellStart"/>
            <w:r w:rsidRPr="00ED446C">
              <w:t>Составле</w:t>
            </w:r>
            <w:r w:rsidR="00DD0D04" w:rsidRPr="00ED446C">
              <w:t>-</w:t>
            </w:r>
            <w:r w:rsidRPr="00ED446C">
              <w:t>ние</w:t>
            </w:r>
            <w:proofErr w:type="spellEnd"/>
            <w:r w:rsidRPr="00ED446C">
              <w:t xml:space="preserve"> справки.</w:t>
            </w:r>
          </w:p>
        </w:tc>
      </w:tr>
      <w:tr w:rsidR="001D1B14" w:rsidRPr="00ED446C" w:rsidTr="00D61A16">
        <w:tc>
          <w:tcPr>
            <w:tcW w:w="1263" w:type="dxa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lastRenderedPageBreak/>
              <w:t>3 неделя</w:t>
            </w:r>
          </w:p>
        </w:tc>
        <w:tc>
          <w:tcPr>
            <w:tcW w:w="2849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right="5" w:firstLine="67"/>
            </w:pPr>
            <w:r w:rsidRPr="00ED446C">
              <w:t>1.Классно-обобщаю-щий контроль в 4 классе.</w:t>
            </w:r>
          </w:p>
          <w:p w:rsidR="001D1B14" w:rsidRPr="00ED446C" w:rsidRDefault="001D1B14" w:rsidP="001D1B14">
            <w:pPr>
              <w:shd w:val="clear" w:color="auto" w:fill="FFFFFF"/>
              <w:snapToGrid w:val="0"/>
              <w:ind w:right="5" w:firstLine="67"/>
            </w:pP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ind w:right="106" w:firstLine="5"/>
            </w:pPr>
            <w:r w:rsidRPr="00ED446C">
              <w:t xml:space="preserve">Анализ уровня </w:t>
            </w:r>
            <w:proofErr w:type="spellStart"/>
            <w:r w:rsidRPr="00ED446C">
              <w:t>сформированности</w:t>
            </w:r>
            <w:proofErr w:type="spellEnd"/>
            <w:r w:rsidRPr="00ED446C">
              <w:t xml:space="preserve"> УУД и </w:t>
            </w:r>
            <w:proofErr w:type="gramStart"/>
            <w:r w:rsidRPr="00ED446C">
              <w:t>воспитанно-</w:t>
            </w:r>
            <w:proofErr w:type="spellStart"/>
            <w:r w:rsidRPr="00ED446C">
              <w:t>сти</w:t>
            </w:r>
            <w:proofErr w:type="spellEnd"/>
            <w:proofErr w:type="gramEnd"/>
            <w:r w:rsidRPr="00ED446C">
              <w:t xml:space="preserve"> учащихся. Готовность к </w:t>
            </w:r>
            <w:proofErr w:type="gramStart"/>
            <w:r w:rsidRPr="00ED446C">
              <w:t>про-</w:t>
            </w:r>
            <w:proofErr w:type="spellStart"/>
            <w:r w:rsidRPr="00ED446C">
              <w:t>должению</w:t>
            </w:r>
            <w:proofErr w:type="spellEnd"/>
            <w:proofErr w:type="gramEnd"/>
            <w:r w:rsidRPr="00ED446C">
              <w:t xml:space="preserve"> обучения в основной школе. Соответствие </w:t>
            </w:r>
            <w:proofErr w:type="spellStart"/>
            <w:r w:rsidRPr="00ED446C">
              <w:t>тре-бованиям</w:t>
            </w:r>
            <w:proofErr w:type="spellEnd"/>
            <w:r w:rsidRPr="00ED446C">
              <w:t xml:space="preserve"> к выпуск-</w:t>
            </w:r>
            <w:proofErr w:type="spellStart"/>
            <w:r w:rsidRPr="00ED446C">
              <w:t>нику</w:t>
            </w:r>
            <w:proofErr w:type="spellEnd"/>
            <w:r w:rsidRPr="00ED446C">
              <w:t xml:space="preserve"> начальной школы в </w:t>
            </w:r>
            <w:proofErr w:type="spellStart"/>
            <w:r w:rsidRPr="00ED446C">
              <w:t>соответст-вии</w:t>
            </w:r>
            <w:proofErr w:type="spellEnd"/>
            <w:r w:rsidRPr="00ED446C">
              <w:t xml:space="preserve"> с гос. стандарту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r w:rsidRPr="00ED446C">
              <w:t>К.О.К.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r w:rsidRPr="00ED446C">
              <w:t>Директор школы, зам. директора по  УВР и 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Совещание при директоре.</w:t>
            </w:r>
          </w:p>
          <w:p w:rsidR="001D1B14" w:rsidRPr="00ED446C" w:rsidRDefault="001D1B14" w:rsidP="001D1B14">
            <w:r w:rsidRPr="00ED446C">
              <w:t>Составление справки.</w:t>
            </w:r>
          </w:p>
        </w:tc>
      </w:tr>
      <w:tr w:rsidR="001D1B14" w:rsidRPr="00ED446C" w:rsidTr="00D61A16">
        <w:tc>
          <w:tcPr>
            <w:tcW w:w="1263" w:type="dxa"/>
            <w:vMerge w:val="restart"/>
          </w:tcPr>
          <w:p w:rsidR="001D1B14" w:rsidRPr="00FC2C71" w:rsidRDefault="001D1B14" w:rsidP="001D1B14">
            <w:pPr>
              <w:rPr>
                <w:b/>
              </w:rPr>
            </w:pPr>
            <w:r w:rsidRPr="00FC2C71">
              <w:rPr>
                <w:b/>
              </w:rPr>
              <w:t>4 неделя</w:t>
            </w:r>
          </w:p>
        </w:tc>
        <w:tc>
          <w:tcPr>
            <w:tcW w:w="2849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 xml:space="preserve">2. Контроль за </w:t>
            </w:r>
            <w:proofErr w:type="spellStart"/>
            <w:r w:rsidRPr="00ED446C">
              <w:t>проведе-нием</w:t>
            </w:r>
            <w:proofErr w:type="spellEnd"/>
            <w:r w:rsidRPr="00ED446C">
              <w:t xml:space="preserve"> месячника ЗОЖ.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 xml:space="preserve">Оказание </w:t>
            </w:r>
            <w:proofErr w:type="spellStart"/>
            <w:r w:rsidRPr="00ED446C">
              <w:t>методиче-ской</w:t>
            </w:r>
            <w:proofErr w:type="spellEnd"/>
            <w:r w:rsidRPr="00ED446C">
              <w:t xml:space="preserve"> помощи.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r w:rsidRPr="00ED446C">
              <w:t>П.К.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>Собеседование. Составление информационного отчета.</w:t>
            </w:r>
          </w:p>
        </w:tc>
      </w:tr>
      <w:tr w:rsidR="001D1B14" w:rsidRPr="00ED446C" w:rsidTr="00D61A16">
        <w:tc>
          <w:tcPr>
            <w:tcW w:w="1263" w:type="dxa"/>
            <w:vMerge/>
          </w:tcPr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Default="001D1B14" w:rsidP="001D1B14">
            <w:pPr>
              <w:shd w:val="clear" w:color="auto" w:fill="FFFFFF"/>
              <w:snapToGrid w:val="0"/>
            </w:pPr>
            <w:r w:rsidRPr="00ED446C">
              <w:t>2. Контроль качества планирования учебного занятия по биологии и обществознанию в 9 классе.</w:t>
            </w:r>
          </w:p>
          <w:p w:rsidR="0024798B" w:rsidRDefault="0024798B" w:rsidP="001D1B14">
            <w:pPr>
              <w:shd w:val="clear" w:color="auto" w:fill="FFFFFF"/>
              <w:snapToGrid w:val="0"/>
            </w:pPr>
            <w:r>
              <w:t>Посещение уроков.</w:t>
            </w:r>
          </w:p>
          <w:p w:rsidR="0024798B" w:rsidRPr="00ED446C" w:rsidRDefault="0024798B" w:rsidP="001D1B14">
            <w:pPr>
              <w:shd w:val="clear" w:color="auto" w:fill="FFFFFF"/>
              <w:snapToGrid w:val="0"/>
            </w:pPr>
            <w:r>
              <w:t xml:space="preserve">Независимое </w:t>
            </w:r>
            <w:proofErr w:type="spellStart"/>
            <w:r>
              <w:t>тестирова-ние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r w:rsidRPr="00ED446C">
              <w:t>Анализ качества плана урока, соответствие требованиям государственно</w:t>
            </w:r>
            <w:r w:rsidR="00313BD4">
              <w:t>-</w:t>
            </w:r>
            <w:proofErr w:type="spellStart"/>
            <w:r w:rsidRPr="00ED446C">
              <w:t>го</w:t>
            </w:r>
            <w:proofErr w:type="spellEnd"/>
            <w:r w:rsidRPr="00ED446C">
              <w:t xml:space="preserve"> стандарта ее компонентов</w:t>
            </w:r>
            <w:r w:rsidR="00313BD4">
              <w:t xml:space="preserve"> </w:t>
            </w:r>
            <w:r w:rsidRPr="00ED446C">
              <w:t xml:space="preserve">(элементов </w:t>
            </w:r>
            <w:proofErr w:type="spellStart"/>
            <w:r w:rsidRPr="00ED446C">
              <w:t>технологичес</w:t>
            </w:r>
            <w:proofErr w:type="spellEnd"/>
            <w:r w:rsidR="00313BD4">
              <w:t>-</w:t>
            </w:r>
            <w:r w:rsidRPr="00ED446C">
              <w:t xml:space="preserve">кой карты учебного </w:t>
            </w:r>
            <w:proofErr w:type="spellStart"/>
            <w:r w:rsidRPr="00ED446C">
              <w:t>заня</w:t>
            </w:r>
            <w:r w:rsidR="00313BD4">
              <w:t>-</w:t>
            </w:r>
            <w:r w:rsidRPr="00ED446C">
              <w:t>тия</w:t>
            </w:r>
            <w:proofErr w:type="spellEnd"/>
            <w:r w:rsidRPr="00ED446C">
              <w:t xml:space="preserve">) с целью проверки </w:t>
            </w:r>
            <w:proofErr w:type="spellStart"/>
            <w:r w:rsidRPr="00ED446C">
              <w:t>подго</w:t>
            </w:r>
            <w:r w:rsidR="00313BD4">
              <w:t>-</w:t>
            </w:r>
            <w:r w:rsidRPr="00ED446C">
              <w:t>товки</w:t>
            </w:r>
            <w:proofErr w:type="spellEnd"/>
            <w:r w:rsidRPr="00ED446C">
              <w:t xml:space="preserve">  к ГИА и результативно</w:t>
            </w:r>
            <w:r w:rsidR="00313BD4">
              <w:t>-</w:t>
            </w:r>
            <w:proofErr w:type="spellStart"/>
            <w:r w:rsidRPr="00ED446C">
              <w:t>сти</w:t>
            </w:r>
            <w:proofErr w:type="spellEnd"/>
            <w:r w:rsidRPr="00ED446C">
              <w:t xml:space="preserve"> обучения.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t>П,К.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УВР.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 xml:space="preserve">. </w:t>
            </w:r>
          </w:p>
          <w:p w:rsidR="001D1B14" w:rsidRPr="00ED446C" w:rsidRDefault="001D1B14" w:rsidP="001D1B14">
            <w:pPr>
              <w:snapToGrid w:val="0"/>
            </w:pPr>
          </w:p>
          <w:p w:rsidR="001D1B14" w:rsidRPr="00ED446C" w:rsidRDefault="001D1B14" w:rsidP="001D1B14">
            <w:r w:rsidRPr="00ED446C">
              <w:t>Информационная справка.</w:t>
            </w:r>
          </w:p>
        </w:tc>
      </w:tr>
      <w:tr w:rsidR="001D1B14" w:rsidRPr="00ED446C" w:rsidTr="00D61A16">
        <w:tc>
          <w:tcPr>
            <w:tcW w:w="1263" w:type="dxa"/>
            <w:vMerge/>
          </w:tcPr>
          <w:p w:rsidR="001D1B14" w:rsidRPr="00FC2C71" w:rsidRDefault="001D1B14" w:rsidP="001D1B14">
            <w:pPr>
              <w:rPr>
                <w:b/>
              </w:rPr>
            </w:pPr>
          </w:p>
        </w:tc>
        <w:tc>
          <w:tcPr>
            <w:tcW w:w="2849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>2.Проверка работы секций и кружков.</w:t>
            </w:r>
          </w:p>
        </w:tc>
        <w:tc>
          <w:tcPr>
            <w:tcW w:w="1957" w:type="dxa"/>
          </w:tcPr>
          <w:p w:rsidR="001D1B14" w:rsidRPr="00ED446C" w:rsidRDefault="001D1B14" w:rsidP="001D1B14">
            <w:pPr>
              <w:pStyle w:val="a5"/>
              <w:snapToGrid w:val="0"/>
            </w:pPr>
            <w:r w:rsidRPr="00ED446C">
              <w:t xml:space="preserve">Проверка </w:t>
            </w:r>
            <w:proofErr w:type="spellStart"/>
            <w:r w:rsidRPr="00ED446C">
              <w:t>посе</w:t>
            </w:r>
            <w:r w:rsidR="00DD0D04" w:rsidRPr="00ED446C">
              <w:t>-</w:t>
            </w:r>
            <w:r w:rsidRPr="00ED446C">
              <w:t>щаемости</w:t>
            </w:r>
            <w:proofErr w:type="spellEnd"/>
            <w:r w:rsidRPr="00ED446C">
              <w:t xml:space="preserve"> и до</w:t>
            </w:r>
            <w:r w:rsidR="00DD0D04" w:rsidRPr="00ED446C">
              <w:t>-</w:t>
            </w:r>
            <w:proofErr w:type="spellStart"/>
            <w:r w:rsidRPr="00ED446C">
              <w:t>кументации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ру</w:t>
            </w:r>
            <w:r w:rsidR="00117EC1">
              <w:t>-</w:t>
            </w:r>
            <w:r w:rsidRPr="00ED446C">
              <w:t>ководителей</w:t>
            </w:r>
            <w:proofErr w:type="spellEnd"/>
            <w:r w:rsidRPr="00ED446C">
              <w:t xml:space="preserve"> кружков.</w:t>
            </w:r>
          </w:p>
        </w:tc>
        <w:tc>
          <w:tcPr>
            <w:tcW w:w="992" w:type="dxa"/>
          </w:tcPr>
          <w:p w:rsidR="001D1B14" w:rsidRPr="00ED446C" w:rsidRDefault="001D1B14" w:rsidP="001D1B14">
            <w:pPr>
              <w:shd w:val="clear" w:color="auto" w:fill="FFFFFF"/>
              <w:snapToGrid w:val="0"/>
            </w:pPr>
            <w:r w:rsidRPr="00ED446C">
              <w:t>Ф.К.</w:t>
            </w:r>
          </w:p>
        </w:tc>
        <w:tc>
          <w:tcPr>
            <w:tcW w:w="1473" w:type="dxa"/>
          </w:tcPr>
          <w:p w:rsidR="001D1B14" w:rsidRPr="00ED446C" w:rsidRDefault="001D1B14" w:rsidP="001D1B14">
            <w:pPr>
              <w:snapToGrid w:val="0"/>
            </w:pPr>
            <w:proofErr w:type="spellStart"/>
            <w:r w:rsidRPr="00ED446C">
              <w:t>Зам.директора</w:t>
            </w:r>
            <w:proofErr w:type="spellEnd"/>
            <w:r w:rsidRPr="00ED446C">
              <w:t xml:space="preserve"> по УВР</w:t>
            </w:r>
          </w:p>
        </w:tc>
        <w:tc>
          <w:tcPr>
            <w:tcW w:w="1462" w:type="dxa"/>
          </w:tcPr>
          <w:p w:rsidR="001D1B14" w:rsidRPr="00ED446C" w:rsidRDefault="001D1B14" w:rsidP="001D1B14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Справка</w:t>
            </w:r>
          </w:p>
        </w:tc>
      </w:tr>
      <w:tr w:rsidR="00704180" w:rsidRPr="00ED446C" w:rsidTr="00D61A16">
        <w:tc>
          <w:tcPr>
            <w:tcW w:w="1263" w:type="dxa"/>
          </w:tcPr>
          <w:p w:rsidR="00704180" w:rsidRPr="00FC2C71" w:rsidRDefault="00704180" w:rsidP="00704180">
            <w:pPr>
              <w:rPr>
                <w:b/>
              </w:rPr>
            </w:pPr>
            <w:r w:rsidRPr="00FC2C71">
              <w:rPr>
                <w:b/>
              </w:rPr>
              <w:t>Май</w:t>
            </w:r>
          </w:p>
          <w:p w:rsidR="00704180" w:rsidRPr="00FC2C71" w:rsidRDefault="00704180" w:rsidP="00704180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</w:tc>
        <w:tc>
          <w:tcPr>
            <w:tcW w:w="2849" w:type="dxa"/>
          </w:tcPr>
          <w:p w:rsidR="00704180" w:rsidRPr="00ED446C" w:rsidRDefault="00704180" w:rsidP="00704180">
            <w:pPr>
              <w:pStyle w:val="a5"/>
              <w:snapToGrid w:val="0"/>
            </w:pPr>
            <w:r w:rsidRPr="00ED446C">
              <w:t>Контроль организации повторения учебного материала и подготовки к экзаменам.</w:t>
            </w:r>
          </w:p>
        </w:tc>
        <w:tc>
          <w:tcPr>
            <w:tcW w:w="1957" w:type="dxa"/>
          </w:tcPr>
          <w:p w:rsidR="00704180" w:rsidRPr="00ED446C" w:rsidRDefault="00704180" w:rsidP="00704180">
            <w:pPr>
              <w:pStyle w:val="a5"/>
              <w:snapToGrid w:val="0"/>
            </w:pPr>
            <w:r w:rsidRPr="00ED446C">
              <w:t xml:space="preserve">Изучение </w:t>
            </w:r>
            <w:proofErr w:type="spellStart"/>
            <w:r w:rsidRPr="00ED446C">
              <w:t>орга</w:t>
            </w:r>
            <w:r w:rsidR="00313BD4">
              <w:t>-</w:t>
            </w:r>
            <w:r w:rsidRPr="00ED446C">
              <w:t>низации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повто</w:t>
            </w:r>
            <w:proofErr w:type="spellEnd"/>
            <w:r w:rsidR="00313BD4">
              <w:t>-</w:t>
            </w:r>
            <w:r w:rsidRPr="00ED446C">
              <w:t>ре</w:t>
            </w:r>
            <w:r w:rsidR="00313BD4">
              <w:t>ния с целью подготовки к экзаме</w:t>
            </w:r>
            <w:r w:rsidRPr="00ED446C">
              <w:t>нам.</w:t>
            </w:r>
          </w:p>
        </w:tc>
        <w:tc>
          <w:tcPr>
            <w:tcW w:w="992" w:type="dxa"/>
          </w:tcPr>
          <w:p w:rsidR="00704180" w:rsidRPr="00ED446C" w:rsidRDefault="00704180" w:rsidP="00704180">
            <w:pPr>
              <w:shd w:val="clear" w:color="auto" w:fill="FFFFFF"/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704180" w:rsidRPr="00ED446C" w:rsidRDefault="00704180" w:rsidP="00704180">
            <w:pPr>
              <w:snapToGrid w:val="0"/>
            </w:pPr>
            <w:r w:rsidRPr="00ED446C">
              <w:t>Директор школы, зам. директора по УВР</w:t>
            </w:r>
          </w:p>
        </w:tc>
        <w:tc>
          <w:tcPr>
            <w:tcW w:w="1462" w:type="dxa"/>
          </w:tcPr>
          <w:p w:rsidR="00704180" w:rsidRPr="00ED446C" w:rsidRDefault="00704180" w:rsidP="00704180">
            <w:pPr>
              <w:snapToGrid w:val="0"/>
            </w:pPr>
            <w:r w:rsidRPr="00ED446C"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 Справка</w:t>
            </w:r>
          </w:p>
        </w:tc>
      </w:tr>
      <w:tr w:rsidR="00704180" w:rsidRPr="00ED446C" w:rsidTr="00D61A16">
        <w:tc>
          <w:tcPr>
            <w:tcW w:w="1263" w:type="dxa"/>
          </w:tcPr>
          <w:p w:rsidR="00704180" w:rsidRPr="00FC2C71" w:rsidRDefault="00704180" w:rsidP="00704180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ind w:left="5"/>
            </w:pPr>
            <w:r w:rsidRPr="00ED446C">
              <w:t xml:space="preserve">Готовность  к </w:t>
            </w:r>
            <w:proofErr w:type="spellStart"/>
            <w:r w:rsidRPr="00ED446C">
              <w:t>проведе</w:t>
            </w:r>
            <w:r w:rsidR="002B4F0B">
              <w:t>-</w:t>
            </w:r>
            <w:r w:rsidRPr="00ED446C">
              <w:lastRenderedPageBreak/>
              <w:t>нию</w:t>
            </w:r>
            <w:proofErr w:type="spellEnd"/>
            <w:r w:rsidRPr="00ED446C">
              <w:t xml:space="preserve"> итоговой аттестации выпускников и итоговых контрольных работ учащихся.</w:t>
            </w:r>
          </w:p>
        </w:tc>
        <w:tc>
          <w:tcPr>
            <w:tcW w:w="1957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ind w:right="106"/>
            </w:pPr>
            <w:r w:rsidRPr="00ED446C">
              <w:lastRenderedPageBreak/>
              <w:t xml:space="preserve">Анализ: </w:t>
            </w:r>
          </w:p>
          <w:p w:rsidR="00704180" w:rsidRPr="00ED446C" w:rsidRDefault="00704180" w:rsidP="001F03FB">
            <w:pPr>
              <w:shd w:val="clear" w:color="auto" w:fill="FFFFFF"/>
              <w:snapToGrid w:val="0"/>
              <w:ind w:right="106"/>
            </w:pPr>
            <w:r w:rsidRPr="00ED446C">
              <w:lastRenderedPageBreak/>
              <w:t xml:space="preserve">-  нормативных документов школы по </w:t>
            </w:r>
            <w:proofErr w:type="gramStart"/>
            <w:r w:rsidRPr="00ED446C">
              <w:t>про</w:t>
            </w:r>
            <w:r w:rsidR="001F03FB">
              <w:t>-</w:t>
            </w:r>
            <w:r w:rsidRPr="00ED446C">
              <w:t>ведению</w:t>
            </w:r>
            <w:proofErr w:type="gramEnd"/>
            <w:r w:rsidRPr="00ED446C">
              <w:t xml:space="preserve"> </w:t>
            </w:r>
            <w:proofErr w:type="spellStart"/>
            <w:r w:rsidRPr="00ED446C">
              <w:t>ито</w:t>
            </w:r>
            <w:r w:rsidR="001F03FB">
              <w:t>-</w:t>
            </w:r>
            <w:r w:rsidRPr="00ED446C">
              <w:t>говой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аттеста</w:t>
            </w:r>
            <w:r w:rsidR="001F03FB">
              <w:t>-</w:t>
            </w:r>
            <w:r w:rsidRPr="00ED446C">
              <w:t>ции</w:t>
            </w:r>
            <w:proofErr w:type="spellEnd"/>
            <w:r w:rsidRPr="00ED446C">
              <w:t xml:space="preserve"> </w:t>
            </w:r>
            <w:proofErr w:type="spellStart"/>
            <w:r w:rsidRPr="00ED446C">
              <w:t>выпускни</w:t>
            </w:r>
            <w:proofErr w:type="spellEnd"/>
            <w:r w:rsidR="001F03FB">
              <w:t>-</w:t>
            </w:r>
            <w:r w:rsidRPr="00ED446C">
              <w:t>ков и итоговых контрольны</w:t>
            </w:r>
            <w:r w:rsidR="001F03FB">
              <w:t>х работ и анализ их содержания;</w:t>
            </w:r>
          </w:p>
          <w:p w:rsidR="00704180" w:rsidRPr="00ED446C" w:rsidRDefault="00704180" w:rsidP="00704180">
            <w:pPr>
              <w:shd w:val="clear" w:color="auto" w:fill="FFFFFF"/>
              <w:ind w:right="106"/>
            </w:pPr>
            <w:r w:rsidRPr="00ED446C">
              <w:t>- расписания экзаменов.</w:t>
            </w:r>
          </w:p>
          <w:p w:rsidR="00704180" w:rsidRPr="00ED446C" w:rsidRDefault="00704180" w:rsidP="00704180">
            <w:pPr>
              <w:shd w:val="clear" w:color="auto" w:fill="FFFFFF"/>
              <w:ind w:right="106"/>
            </w:pPr>
          </w:p>
        </w:tc>
        <w:tc>
          <w:tcPr>
            <w:tcW w:w="992" w:type="dxa"/>
          </w:tcPr>
          <w:p w:rsidR="00704180" w:rsidRPr="00ED446C" w:rsidRDefault="00704180" w:rsidP="00704180">
            <w:pPr>
              <w:snapToGrid w:val="0"/>
            </w:pPr>
            <w:r w:rsidRPr="00ED446C">
              <w:lastRenderedPageBreak/>
              <w:t>Т.К.</w:t>
            </w:r>
          </w:p>
        </w:tc>
        <w:tc>
          <w:tcPr>
            <w:tcW w:w="1473" w:type="dxa"/>
          </w:tcPr>
          <w:p w:rsidR="00704180" w:rsidRPr="00ED446C" w:rsidRDefault="00704180" w:rsidP="00704180">
            <w:pPr>
              <w:snapToGrid w:val="0"/>
            </w:pPr>
            <w:r w:rsidRPr="00ED446C">
              <w:t xml:space="preserve">Зам. </w:t>
            </w:r>
            <w:r w:rsidRPr="00ED446C">
              <w:lastRenderedPageBreak/>
              <w:t>директора по  УВР</w:t>
            </w:r>
          </w:p>
        </w:tc>
        <w:tc>
          <w:tcPr>
            <w:tcW w:w="1462" w:type="dxa"/>
          </w:tcPr>
          <w:p w:rsidR="00704180" w:rsidRPr="00ED446C" w:rsidRDefault="00704180" w:rsidP="00704180">
            <w:pPr>
              <w:snapToGrid w:val="0"/>
            </w:pPr>
            <w:r w:rsidRPr="00ED446C">
              <w:lastRenderedPageBreak/>
              <w:t>Информаци</w:t>
            </w:r>
            <w:r w:rsidRPr="00ED446C">
              <w:lastRenderedPageBreak/>
              <w:t>я. Собеседование с учителями.</w:t>
            </w:r>
          </w:p>
        </w:tc>
      </w:tr>
      <w:tr w:rsidR="00704180" w:rsidRPr="00ED446C" w:rsidTr="00D61A16">
        <w:tc>
          <w:tcPr>
            <w:tcW w:w="1263" w:type="dxa"/>
            <w:vMerge w:val="restart"/>
          </w:tcPr>
          <w:p w:rsidR="00704180" w:rsidRPr="00FC2C71" w:rsidRDefault="00704180" w:rsidP="00704180">
            <w:pPr>
              <w:rPr>
                <w:b/>
              </w:rPr>
            </w:pPr>
            <w:r w:rsidRPr="00FC2C71">
              <w:rPr>
                <w:b/>
              </w:rPr>
              <w:lastRenderedPageBreak/>
              <w:t>4 неделя</w:t>
            </w:r>
          </w:p>
        </w:tc>
        <w:tc>
          <w:tcPr>
            <w:tcW w:w="2849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spacing w:line="317" w:lineRule="exact"/>
              <w:ind w:left="34" w:right="53"/>
            </w:pPr>
            <w:r w:rsidRPr="00ED446C">
              <w:rPr>
                <w:spacing w:val="-3"/>
              </w:rPr>
              <w:t xml:space="preserve">1 .Итоговые </w:t>
            </w:r>
            <w:proofErr w:type="gramStart"/>
            <w:r w:rsidRPr="00ED446C">
              <w:rPr>
                <w:spacing w:val="-3"/>
              </w:rPr>
              <w:t>контроль</w:t>
            </w:r>
            <w:r w:rsidR="004458A6" w:rsidRPr="00ED446C">
              <w:rPr>
                <w:spacing w:val="-3"/>
              </w:rPr>
              <w:t>-</w:t>
            </w:r>
            <w:proofErr w:type="spellStart"/>
            <w:r w:rsidRPr="00ED446C">
              <w:rPr>
                <w:spacing w:val="-3"/>
              </w:rPr>
              <w:t>ные</w:t>
            </w:r>
            <w:proofErr w:type="spellEnd"/>
            <w:proofErr w:type="gramEnd"/>
            <w:r w:rsidRPr="00ED446C">
              <w:rPr>
                <w:spacing w:val="-3"/>
              </w:rPr>
              <w:t xml:space="preserve"> работы по русскому языку и математике </w:t>
            </w:r>
            <w:r w:rsidRPr="00ED446C">
              <w:t xml:space="preserve">в 1 -8 классах. </w:t>
            </w:r>
          </w:p>
        </w:tc>
        <w:tc>
          <w:tcPr>
            <w:tcW w:w="1957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ind w:right="312"/>
            </w:pPr>
            <w:r w:rsidRPr="00ED446C">
              <w:t>Контроль над качеством знаний, УУД в 1-8 классах.</w:t>
            </w:r>
          </w:p>
        </w:tc>
        <w:tc>
          <w:tcPr>
            <w:tcW w:w="992" w:type="dxa"/>
          </w:tcPr>
          <w:p w:rsidR="00704180" w:rsidRPr="00ED446C" w:rsidRDefault="00704180" w:rsidP="00704180">
            <w:pPr>
              <w:shd w:val="clear" w:color="auto" w:fill="FFFFFF"/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704180" w:rsidRPr="00ED446C" w:rsidRDefault="00704180" w:rsidP="00704180">
            <w:pPr>
              <w:snapToGrid w:val="0"/>
            </w:pPr>
            <w:r w:rsidRPr="00ED446C">
              <w:t>Зам. директора по  УВР.</w:t>
            </w:r>
          </w:p>
          <w:p w:rsidR="00704180" w:rsidRPr="00ED446C" w:rsidRDefault="00704180" w:rsidP="00704180">
            <w:pPr>
              <w:rPr>
                <w:spacing w:val="-1"/>
              </w:rPr>
            </w:pPr>
            <w:r w:rsidRPr="00ED446C">
              <w:rPr>
                <w:spacing w:val="-1"/>
              </w:rPr>
              <w:t>Учителя предметники.</w:t>
            </w:r>
          </w:p>
        </w:tc>
        <w:tc>
          <w:tcPr>
            <w:tcW w:w="1462" w:type="dxa"/>
          </w:tcPr>
          <w:p w:rsidR="00704180" w:rsidRPr="00ED446C" w:rsidRDefault="00704180" w:rsidP="00704180">
            <w:pPr>
              <w:snapToGrid w:val="0"/>
            </w:pPr>
            <w:r w:rsidRPr="00ED446C">
              <w:t>Совещание при директоре. Составление справки.</w:t>
            </w:r>
          </w:p>
        </w:tc>
      </w:tr>
      <w:tr w:rsidR="00704180" w:rsidRPr="00ED446C" w:rsidTr="00D61A16">
        <w:tc>
          <w:tcPr>
            <w:tcW w:w="1263" w:type="dxa"/>
            <w:vMerge/>
          </w:tcPr>
          <w:p w:rsidR="00704180" w:rsidRPr="00FC2C71" w:rsidRDefault="00704180" w:rsidP="00704180">
            <w:pPr>
              <w:rPr>
                <w:b/>
              </w:rPr>
            </w:pPr>
          </w:p>
        </w:tc>
        <w:tc>
          <w:tcPr>
            <w:tcW w:w="2849" w:type="dxa"/>
          </w:tcPr>
          <w:p w:rsidR="00704180" w:rsidRPr="00ED446C" w:rsidRDefault="00704180" w:rsidP="00704180">
            <w:pPr>
              <w:shd w:val="clear" w:color="auto" w:fill="FFFFFF"/>
              <w:snapToGrid w:val="0"/>
            </w:pPr>
            <w:r w:rsidRPr="00ED446C">
              <w:t>2</w:t>
            </w:r>
            <w:r w:rsidR="00DB1A09" w:rsidRPr="00ED446C">
              <w:t>.</w:t>
            </w:r>
            <w:r w:rsidRPr="00ED446C">
              <w:t xml:space="preserve">Анализ состояния </w:t>
            </w:r>
            <w:proofErr w:type="spellStart"/>
            <w:r w:rsidRPr="00ED446C">
              <w:t>обу</w:t>
            </w:r>
            <w:r w:rsidR="004458A6" w:rsidRPr="00ED446C">
              <w:t>-</w:t>
            </w:r>
            <w:r w:rsidRPr="00ED446C">
              <w:t>ченности</w:t>
            </w:r>
            <w:proofErr w:type="spellEnd"/>
            <w:r w:rsidRPr="00ED446C">
              <w:t xml:space="preserve"> и качества </w:t>
            </w:r>
            <w:proofErr w:type="spellStart"/>
            <w:r w:rsidRPr="00ED446C">
              <w:t>зна</w:t>
            </w:r>
            <w:r w:rsidR="004458A6" w:rsidRPr="00ED446C">
              <w:t>-</w:t>
            </w:r>
            <w:r w:rsidRPr="00ED446C">
              <w:t>ний</w:t>
            </w:r>
            <w:proofErr w:type="spellEnd"/>
            <w:r w:rsidRPr="00ED446C">
              <w:t xml:space="preserve"> учащихся  за учеб</w:t>
            </w:r>
            <w:r w:rsidR="004458A6" w:rsidRPr="00ED446C">
              <w:t>-</w:t>
            </w:r>
            <w:proofErr w:type="spellStart"/>
            <w:r w:rsidRPr="00ED446C">
              <w:t>ный</w:t>
            </w:r>
            <w:proofErr w:type="spellEnd"/>
            <w:r w:rsidRPr="00ED446C">
              <w:t xml:space="preserve"> год.</w:t>
            </w:r>
          </w:p>
        </w:tc>
        <w:tc>
          <w:tcPr>
            <w:tcW w:w="1957" w:type="dxa"/>
          </w:tcPr>
          <w:p w:rsidR="00704180" w:rsidRPr="00ED446C" w:rsidRDefault="00704180" w:rsidP="00704180">
            <w:pPr>
              <w:shd w:val="clear" w:color="auto" w:fill="FFFFFF"/>
              <w:snapToGrid w:val="0"/>
            </w:pPr>
            <w:r w:rsidRPr="00ED446C">
              <w:t xml:space="preserve">Подведение </w:t>
            </w:r>
            <w:proofErr w:type="spellStart"/>
            <w:proofErr w:type="gramStart"/>
            <w:r w:rsidRPr="00ED446C">
              <w:t>ито</w:t>
            </w:r>
            <w:r w:rsidR="004458A6" w:rsidRPr="00ED446C">
              <w:t>-</w:t>
            </w:r>
            <w:r w:rsidRPr="00ED446C">
              <w:t>гов</w:t>
            </w:r>
            <w:proofErr w:type="spellEnd"/>
            <w:proofErr w:type="gramEnd"/>
            <w:r w:rsidRPr="00ED446C">
              <w:t>. Анализ от</w:t>
            </w:r>
            <w:r w:rsidR="004458A6" w:rsidRPr="00ED446C">
              <w:t>-</w:t>
            </w:r>
            <w:r w:rsidRPr="00ED446C">
              <w:t xml:space="preserve">четов учителей 1-8 классов за  </w:t>
            </w:r>
            <w:proofErr w:type="spellStart"/>
            <w:r w:rsidRPr="00ED446C">
              <w:t>уч.год</w:t>
            </w:r>
            <w:proofErr w:type="spellEnd"/>
            <w:r w:rsidRPr="00ED446C">
              <w:t>.</w:t>
            </w:r>
          </w:p>
        </w:tc>
        <w:tc>
          <w:tcPr>
            <w:tcW w:w="992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>Ф.К.</w:t>
            </w:r>
          </w:p>
        </w:tc>
        <w:tc>
          <w:tcPr>
            <w:tcW w:w="1473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 школы, </w:t>
            </w:r>
            <w:proofErr w:type="spellStart"/>
            <w:r w:rsidRPr="00ED446C">
              <w:rPr>
                <w:spacing w:val="-1"/>
              </w:rPr>
              <w:t>зам.дирек</w:t>
            </w:r>
            <w:proofErr w:type="spellEnd"/>
            <w:r w:rsidR="004458A6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>тора по УВР.</w:t>
            </w:r>
          </w:p>
        </w:tc>
        <w:tc>
          <w:tcPr>
            <w:tcW w:w="1462" w:type="dxa"/>
          </w:tcPr>
          <w:p w:rsidR="00704180" w:rsidRPr="00ED446C" w:rsidRDefault="00704180" w:rsidP="00704180">
            <w:pPr>
              <w:snapToGrid w:val="0"/>
            </w:pPr>
            <w:r w:rsidRPr="00ED446C">
              <w:t>Заседание педсовета по переводу учащихся.</w:t>
            </w:r>
          </w:p>
          <w:p w:rsidR="00704180" w:rsidRPr="00ED446C" w:rsidRDefault="00704180" w:rsidP="00704180"/>
        </w:tc>
      </w:tr>
      <w:tr w:rsidR="00704180" w:rsidRPr="00ED446C" w:rsidTr="00D61A16">
        <w:tc>
          <w:tcPr>
            <w:tcW w:w="1263" w:type="dxa"/>
            <w:vMerge/>
          </w:tcPr>
          <w:p w:rsidR="00704180" w:rsidRPr="00FC2C71" w:rsidRDefault="00704180" w:rsidP="00704180">
            <w:pPr>
              <w:rPr>
                <w:b/>
              </w:rPr>
            </w:pPr>
          </w:p>
        </w:tc>
        <w:tc>
          <w:tcPr>
            <w:tcW w:w="2849" w:type="dxa"/>
          </w:tcPr>
          <w:p w:rsidR="00704180" w:rsidRPr="00ED446C" w:rsidRDefault="00B83073" w:rsidP="00704180">
            <w:pPr>
              <w:shd w:val="clear" w:color="auto" w:fill="FFFFFF"/>
              <w:snapToGrid w:val="0"/>
            </w:pPr>
            <w:r>
              <w:t xml:space="preserve">3.Проверка журналов 9, 11-х </w:t>
            </w:r>
            <w:proofErr w:type="spellStart"/>
            <w:r>
              <w:t>кл</w:t>
            </w:r>
            <w:proofErr w:type="spellEnd"/>
            <w:r w:rsidR="00704180" w:rsidRPr="00ED446C">
              <w:t>.</w:t>
            </w:r>
          </w:p>
          <w:p w:rsidR="00704180" w:rsidRPr="00ED446C" w:rsidRDefault="00704180" w:rsidP="00704180">
            <w:pPr>
              <w:shd w:val="clear" w:color="auto" w:fill="FFFFFF"/>
              <w:snapToGrid w:val="0"/>
            </w:pPr>
          </w:p>
          <w:p w:rsidR="00704180" w:rsidRPr="00ED446C" w:rsidRDefault="00704180" w:rsidP="00704180">
            <w:pPr>
              <w:shd w:val="clear" w:color="auto" w:fill="FFFFFF"/>
              <w:snapToGrid w:val="0"/>
            </w:pPr>
          </w:p>
          <w:p w:rsidR="00704180" w:rsidRPr="00ED446C" w:rsidRDefault="00704180" w:rsidP="00704180">
            <w:pPr>
              <w:shd w:val="clear" w:color="auto" w:fill="FFFFFF"/>
              <w:snapToGrid w:val="0"/>
            </w:pPr>
          </w:p>
          <w:p w:rsidR="00704180" w:rsidRPr="00ED446C" w:rsidRDefault="00704180" w:rsidP="00704180">
            <w:pPr>
              <w:shd w:val="clear" w:color="auto" w:fill="FFFFFF"/>
              <w:snapToGrid w:val="0"/>
            </w:pPr>
          </w:p>
        </w:tc>
        <w:tc>
          <w:tcPr>
            <w:tcW w:w="1957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t xml:space="preserve">Выполнение единых </w:t>
            </w:r>
            <w:proofErr w:type="spellStart"/>
            <w:r w:rsidRPr="00ED446C">
              <w:t>требо</w:t>
            </w:r>
            <w:r w:rsidR="00332A42" w:rsidRPr="00ED446C">
              <w:t>-</w:t>
            </w:r>
            <w:r w:rsidRPr="00ED446C">
              <w:t>ваний</w:t>
            </w:r>
            <w:proofErr w:type="spellEnd"/>
            <w:r w:rsidRPr="00ED446C">
              <w:t xml:space="preserve"> к </w:t>
            </w:r>
            <w:proofErr w:type="spellStart"/>
            <w:r w:rsidRPr="00ED446C">
              <w:t>оформ-лению</w:t>
            </w:r>
            <w:proofErr w:type="spellEnd"/>
            <w:r w:rsidRPr="00ED446C">
              <w:t xml:space="preserve">, </w:t>
            </w:r>
            <w:proofErr w:type="spellStart"/>
            <w:r w:rsidRPr="00ED446C">
              <w:t>в</w:t>
            </w:r>
            <w:r w:rsidRPr="00ED446C">
              <w:rPr>
                <w:spacing w:val="-1"/>
              </w:rPr>
              <w:t>ыполне</w:t>
            </w:r>
            <w:r w:rsidR="00332A42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>ние</w:t>
            </w:r>
            <w:proofErr w:type="spellEnd"/>
            <w:r w:rsidRPr="00ED446C">
              <w:rPr>
                <w:spacing w:val="-1"/>
              </w:rPr>
              <w:t xml:space="preserve"> учебных программ (</w:t>
            </w:r>
            <w:proofErr w:type="spellStart"/>
            <w:r w:rsidRPr="00ED446C">
              <w:rPr>
                <w:spacing w:val="-1"/>
              </w:rPr>
              <w:t>тео</w:t>
            </w:r>
            <w:r w:rsidR="00332A42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>ретической</w:t>
            </w:r>
            <w:proofErr w:type="spellEnd"/>
            <w:r w:rsidRPr="00ED446C">
              <w:rPr>
                <w:spacing w:val="-1"/>
              </w:rPr>
              <w:t xml:space="preserve"> и практической части).</w:t>
            </w:r>
          </w:p>
        </w:tc>
        <w:tc>
          <w:tcPr>
            <w:tcW w:w="992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>Ф.К.</w:t>
            </w:r>
          </w:p>
        </w:tc>
        <w:tc>
          <w:tcPr>
            <w:tcW w:w="1473" w:type="dxa"/>
          </w:tcPr>
          <w:p w:rsidR="00704180" w:rsidRPr="00ED446C" w:rsidRDefault="00704180" w:rsidP="00704180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 школы,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 </w:t>
            </w:r>
          </w:p>
        </w:tc>
        <w:tc>
          <w:tcPr>
            <w:tcW w:w="1462" w:type="dxa"/>
          </w:tcPr>
          <w:p w:rsidR="00704180" w:rsidRPr="00ED446C" w:rsidRDefault="00704180" w:rsidP="00704180">
            <w:pPr>
              <w:snapToGrid w:val="0"/>
            </w:pPr>
            <w:r w:rsidRPr="00ED446C">
              <w:t>Совещание при директоре.</w:t>
            </w:r>
          </w:p>
        </w:tc>
      </w:tr>
      <w:tr w:rsidR="005C1964" w:rsidRPr="00ED446C" w:rsidTr="00D61A16">
        <w:tc>
          <w:tcPr>
            <w:tcW w:w="1263" w:type="dxa"/>
          </w:tcPr>
          <w:p w:rsidR="005C1964" w:rsidRPr="00FC2C71" w:rsidRDefault="005C1964" w:rsidP="005C196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Июнь  </w:t>
            </w:r>
          </w:p>
          <w:p w:rsidR="005C1964" w:rsidRPr="00FC2C71" w:rsidRDefault="005C1964" w:rsidP="005C1964">
            <w:pPr>
              <w:rPr>
                <w:b/>
              </w:rPr>
            </w:pPr>
          </w:p>
          <w:p w:rsidR="005C1964" w:rsidRPr="00FC2C71" w:rsidRDefault="005C1964" w:rsidP="005C1964">
            <w:pPr>
              <w:rPr>
                <w:b/>
              </w:rPr>
            </w:pPr>
            <w:r w:rsidRPr="00FC2C71">
              <w:rPr>
                <w:b/>
              </w:rPr>
              <w:t>1 неделя</w:t>
            </w:r>
          </w:p>
          <w:p w:rsidR="005C1964" w:rsidRPr="00FC2C71" w:rsidRDefault="005C1964" w:rsidP="005C1964">
            <w:pPr>
              <w:rPr>
                <w:b/>
              </w:rPr>
            </w:pPr>
          </w:p>
        </w:tc>
        <w:tc>
          <w:tcPr>
            <w:tcW w:w="2849" w:type="dxa"/>
          </w:tcPr>
          <w:p w:rsidR="005C1964" w:rsidRPr="00ED446C" w:rsidRDefault="005C1964" w:rsidP="005C1964">
            <w:pPr>
              <w:shd w:val="clear" w:color="auto" w:fill="FFFFFF"/>
              <w:snapToGrid w:val="0"/>
            </w:pPr>
            <w:r w:rsidRPr="00ED446C">
              <w:t>1.Проверка журналов 1-8 классов.</w:t>
            </w:r>
          </w:p>
        </w:tc>
        <w:tc>
          <w:tcPr>
            <w:tcW w:w="1957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t xml:space="preserve">Выполнение единых </w:t>
            </w:r>
            <w:proofErr w:type="spellStart"/>
            <w:r w:rsidRPr="00ED446C">
              <w:t>требо</w:t>
            </w:r>
            <w:r w:rsidR="000D0E55" w:rsidRPr="00ED446C">
              <w:t>-</w:t>
            </w:r>
            <w:r w:rsidRPr="00ED446C">
              <w:t>ваний</w:t>
            </w:r>
            <w:proofErr w:type="spellEnd"/>
            <w:r w:rsidRPr="00ED446C">
              <w:t xml:space="preserve"> к </w:t>
            </w:r>
            <w:proofErr w:type="spellStart"/>
            <w:r w:rsidRPr="00ED446C">
              <w:t>оформ</w:t>
            </w:r>
            <w:r w:rsidR="000D0E55" w:rsidRPr="00ED446C">
              <w:t>-</w:t>
            </w:r>
            <w:r w:rsidRPr="00ED446C">
              <w:t>лению</w:t>
            </w:r>
            <w:proofErr w:type="spellEnd"/>
            <w:r w:rsidRPr="00ED446C">
              <w:t xml:space="preserve">, </w:t>
            </w:r>
            <w:proofErr w:type="spellStart"/>
            <w:r w:rsidRPr="00ED446C">
              <w:t>в</w:t>
            </w:r>
            <w:r w:rsidRPr="00ED446C">
              <w:rPr>
                <w:spacing w:val="-1"/>
              </w:rPr>
              <w:t>ыпол</w:t>
            </w:r>
            <w:r w:rsidR="000D0E55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>нение</w:t>
            </w:r>
            <w:proofErr w:type="spellEnd"/>
            <w:r w:rsidRPr="00ED446C">
              <w:rPr>
                <w:spacing w:val="-1"/>
              </w:rPr>
              <w:t xml:space="preserve"> программ</w:t>
            </w:r>
          </w:p>
        </w:tc>
        <w:tc>
          <w:tcPr>
            <w:tcW w:w="992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>Ф.К.</w:t>
            </w:r>
          </w:p>
        </w:tc>
        <w:tc>
          <w:tcPr>
            <w:tcW w:w="1473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 </w:t>
            </w:r>
          </w:p>
        </w:tc>
        <w:tc>
          <w:tcPr>
            <w:tcW w:w="1462" w:type="dxa"/>
          </w:tcPr>
          <w:p w:rsidR="005C1964" w:rsidRPr="00ED446C" w:rsidRDefault="005C1964" w:rsidP="005C1964">
            <w:pPr>
              <w:snapToGrid w:val="0"/>
            </w:pPr>
            <w:r w:rsidRPr="00ED446C">
              <w:t>Совещание при директоре. Информация.</w:t>
            </w:r>
          </w:p>
        </w:tc>
      </w:tr>
      <w:tr w:rsidR="005C1964" w:rsidRPr="00ED446C" w:rsidTr="00D61A16">
        <w:tc>
          <w:tcPr>
            <w:tcW w:w="1263" w:type="dxa"/>
          </w:tcPr>
          <w:p w:rsidR="005C1964" w:rsidRPr="00FC2C71" w:rsidRDefault="005C1964" w:rsidP="005C1964">
            <w:pPr>
              <w:snapToGrid w:val="0"/>
              <w:rPr>
                <w:b/>
              </w:rPr>
            </w:pPr>
            <w:r w:rsidRPr="00FC2C71">
              <w:rPr>
                <w:b/>
              </w:rPr>
              <w:t xml:space="preserve">2 неделя </w:t>
            </w:r>
          </w:p>
        </w:tc>
        <w:tc>
          <w:tcPr>
            <w:tcW w:w="2849" w:type="dxa"/>
          </w:tcPr>
          <w:p w:rsidR="005C1964" w:rsidRPr="00B108CD" w:rsidRDefault="00B108CD" w:rsidP="00B108CD">
            <w:pPr>
              <w:shd w:val="clear" w:color="auto" w:fill="FFFFFF"/>
              <w:snapToGrid w:val="0"/>
              <w:spacing w:line="317" w:lineRule="exact"/>
              <w:ind w:right="181"/>
              <w:rPr>
                <w:spacing w:val="-1"/>
              </w:rPr>
            </w:pPr>
            <w:r>
              <w:rPr>
                <w:spacing w:val="-1"/>
              </w:rPr>
              <w:t>2.</w:t>
            </w:r>
            <w:r w:rsidR="005C1964" w:rsidRPr="00ED446C">
              <w:rPr>
                <w:spacing w:val="-1"/>
              </w:rPr>
              <w:t>Проверка личных дел учащихся</w:t>
            </w:r>
            <w:r>
              <w:rPr>
                <w:spacing w:val="-1"/>
              </w:rPr>
              <w:t xml:space="preserve"> </w:t>
            </w:r>
            <w:r w:rsidR="005C1964" w:rsidRPr="00ED446C">
              <w:rPr>
                <w:spacing w:val="-1"/>
              </w:rPr>
              <w:t xml:space="preserve">1- 8 </w:t>
            </w:r>
            <w:r w:rsidR="005C1964" w:rsidRPr="00ED446C">
              <w:t>классов.</w:t>
            </w:r>
          </w:p>
        </w:tc>
        <w:tc>
          <w:tcPr>
            <w:tcW w:w="1957" w:type="dxa"/>
          </w:tcPr>
          <w:p w:rsidR="005C1964" w:rsidRPr="00ED446C" w:rsidRDefault="00B108CD" w:rsidP="00B108CD">
            <w:pPr>
              <w:shd w:val="clear" w:color="auto" w:fill="FFFFFF"/>
              <w:snapToGrid w:val="0"/>
              <w:spacing w:line="322" w:lineRule="exact"/>
            </w:pPr>
            <w:r>
              <w:t>Выполне</w:t>
            </w:r>
            <w:r w:rsidR="005C1964" w:rsidRPr="00ED446C">
              <w:t xml:space="preserve">ние единых </w:t>
            </w:r>
            <w:proofErr w:type="spellStart"/>
            <w:r w:rsidR="005C1964" w:rsidRPr="00ED446C">
              <w:t>требова</w:t>
            </w:r>
            <w:r>
              <w:t>-</w:t>
            </w:r>
            <w:r w:rsidR="005C1964" w:rsidRPr="00ED446C">
              <w:t>ний</w:t>
            </w:r>
            <w:proofErr w:type="spellEnd"/>
            <w:r w:rsidR="005C1964" w:rsidRPr="00ED446C">
              <w:t xml:space="preserve"> к </w:t>
            </w:r>
            <w:proofErr w:type="spellStart"/>
            <w:r w:rsidR="005C1964" w:rsidRPr="00ED446C">
              <w:t>оформле</w:t>
            </w:r>
            <w:r>
              <w:t>-</w:t>
            </w:r>
            <w:r w:rsidR="005C1964" w:rsidRPr="00ED446C">
              <w:t>нию</w:t>
            </w:r>
            <w:proofErr w:type="spellEnd"/>
            <w:r w:rsidR="005C1964" w:rsidRPr="00ED446C">
              <w:t>.</w:t>
            </w:r>
          </w:p>
        </w:tc>
        <w:tc>
          <w:tcPr>
            <w:tcW w:w="992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>Ф.К.</w:t>
            </w:r>
          </w:p>
        </w:tc>
        <w:tc>
          <w:tcPr>
            <w:tcW w:w="1473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 </w:t>
            </w:r>
          </w:p>
        </w:tc>
        <w:tc>
          <w:tcPr>
            <w:tcW w:w="1462" w:type="dxa"/>
          </w:tcPr>
          <w:p w:rsidR="005C1964" w:rsidRPr="00ED446C" w:rsidRDefault="005C1964" w:rsidP="005C1964">
            <w:pPr>
              <w:snapToGrid w:val="0"/>
            </w:pPr>
            <w:r w:rsidRPr="00ED446C">
              <w:t>Совещание при директоре.</w:t>
            </w:r>
          </w:p>
        </w:tc>
      </w:tr>
      <w:tr w:rsidR="005C1964" w:rsidRPr="00ED446C" w:rsidTr="00D61A16">
        <w:tc>
          <w:tcPr>
            <w:tcW w:w="1263" w:type="dxa"/>
          </w:tcPr>
          <w:p w:rsidR="005C1964" w:rsidRPr="00FC2C71" w:rsidRDefault="005C1964" w:rsidP="005C1964">
            <w:pPr>
              <w:snapToGrid w:val="0"/>
              <w:rPr>
                <w:b/>
              </w:rPr>
            </w:pPr>
            <w:r w:rsidRPr="00FC2C71">
              <w:rPr>
                <w:b/>
              </w:rPr>
              <w:t>3 неделя</w:t>
            </w:r>
          </w:p>
        </w:tc>
        <w:tc>
          <w:tcPr>
            <w:tcW w:w="2849" w:type="dxa"/>
          </w:tcPr>
          <w:p w:rsidR="005C1964" w:rsidRPr="00ED446C" w:rsidRDefault="005C1964" w:rsidP="005C1964">
            <w:pPr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>3. Результаты итоговой аттестации в 9 классе.</w:t>
            </w:r>
          </w:p>
        </w:tc>
        <w:tc>
          <w:tcPr>
            <w:tcW w:w="1957" w:type="dxa"/>
          </w:tcPr>
          <w:p w:rsidR="005C1964" w:rsidRPr="00ED446C" w:rsidRDefault="005C1964" w:rsidP="005C1964">
            <w:pPr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Анализ </w:t>
            </w:r>
            <w:proofErr w:type="spellStart"/>
            <w:r w:rsidRPr="00ED446C">
              <w:rPr>
                <w:spacing w:val="-1"/>
              </w:rPr>
              <w:t>резуль</w:t>
            </w:r>
            <w:proofErr w:type="spellEnd"/>
            <w:r w:rsidR="004F46CF" w:rsidRPr="00ED446C">
              <w:rPr>
                <w:spacing w:val="-1"/>
              </w:rPr>
              <w:t>-</w:t>
            </w:r>
            <w:r w:rsidRPr="00ED446C">
              <w:rPr>
                <w:spacing w:val="-1"/>
              </w:rPr>
              <w:t>татов итоговой аттестации в 9 классе</w:t>
            </w:r>
          </w:p>
        </w:tc>
        <w:tc>
          <w:tcPr>
            <w:tcW w:w="992" w:type="dxa"/>
          </w:tcPr>
          <w:p w:rsidR="005C1964" w:rsidRPr="00ED446C" w:rsidRDefault="005C1964" w:rsidP="005C1964">
            <w:pPr>
              <w:snapToGrid w:val="0"/>
            </w:pPr>
            <w:r w:rsidRPr="00ED446C">
              <w:t>Т.К.</w:t>
            </w:r>
          </w:p>
        </w:tc>
        <w:tc>
          <w:tcPr>
            <w:tcW w:w="1473" w:type="dxa"/>
          </w:tcPr>
          <w:p w:rsidR="005C1964" w:rsidRPr="00ED446C" w:rsidRDefault="005C1964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зам.директора</w:t>
            </w:r>
            <w:proofErr w:type="spellEnd"/>
            <w:r w:rsidRPr="00ED446C">
              <w:rPr>
                <w:spacing w:val="-1"/>
              </w:rPr>
              <w:t xml:space="preserve"> по УВР</w:t>
            </w:r>
          </w:p>
        </w:tc>
        <w:tc>
          <w:tcPr>
            <w:tcW w:w="1462" w:type="dxa"/>
          </w:tcPr>
          <w:p w:rsidR="005C1964" w:rsidRPr="00ED446C" w:rsidRDefault="005C1964" w:rsidP="005C1964">
            <w:pPr>
              <w:snapToGrid w:val="0"/>
            </w:pPr>
            <w:r w:rsidRPr="00ED446C">
              <w:t>Заседание педсовета.</w:t>
            </w:r>
          </w:p>
        </w:tc>
      </w:tr>
      <w:tr w:rsidR="00CA7516" w:rsidRPr="00ED446C" w:rsidTr="00D61A16">
        <w:tc>
          <w:tcPr>
            <w:tcW w:w="1263" w:type="dxa"/>
            <w:vMerge w:val="restart"/>
          </w:tcPr>
          <w:p w:rsidR="00CA7516" w:rsidRPr="00FC2C71" w:rsidRDefault="00CA7516" w:rsidP="005C1964">
            <w:pPr>
              <w:rPr>
                <w:b/>
              </w:rPr>
            </w:pPr>
            <w:r w:rsidRPr="00FC2C71">
              <w:rPr>
                <w:b/>
              </w:rPr>
              <w:t>4 неделя</w:t>
            </w:r>
          </w:p>
        </w:tc>
        <w:tc>
          <w:tcPr>
            <w:tcW w:w="2849" w:type="dxa"/>
          </w:tcPr>
          <w:p w:rsidR="00CA7516" w:rsidRPr="00ED446C" w:rsidRDefault="00DB1A09" w:rsidP="005C1964">
            <w:pPr>
              <w:shd w:val="clear" w:color="auto" w:fill="FFFFFF"/>
              <w:snapToGrid w:val="0"/>
            </w:pPr>
            <w:r w:rsidRPr="00ED446C">
              <w:t>1.</w:t>
            </w:r>
            <w:r w:rsidR="00CA7516" w:rsidRPr="00ED446C">
              <w:t xml:space="preserve">0формление аттестатов. </w:t>
            </w:r>
          </w:p>
          <w:p w:rsidR="00CA7516" w:rsidRPr="00ED446C" w:rsidRDefault="00CA7516" w:rsidP="005C1964">
            <w:pPr>
              <w:shd w:val="clear" w:color="auto" w:fill="FFFFFF"/>
            </w:pPr>
          </w:p>
          <w:p w:rsidR="00CA7516" w:rsidRPr="00ED446C" w:rsidRDefault="00CA7516" w:rsidP="005C1964">
            <w:pPr>
              <w:shd w:val="clear" w:color="auto" w:fill="FFFFFF"/>
            </w:pPr>
          </w:p>
        </w:tc>
        <w:tc>
          <w:tcPr>
            <w:tcW w:w="1957" w:type="dxa"/>
          </w:tcPr>
          <w:p w:rsidR="00CA7516" w:rsidRPr="00ED446C" w:rsidRDefault="00CA7516" w:rsidP="00B108CD">
            <w:pPr>
              <w:shd w:val="clear" w:color="auto" w:fill="FFFFFF"/>
              <w:snapToGrid w:val="0"/>
            </w:pPr>
            <w:r w:rsidRPr="00ED446C">
              <w:t>Правильно</w:t>
            </w:r>
            <w:r w:rsidR="00B108CD">
              <w:t>ст</w:t>
            </w:r>
            <w:r w:rsidR="008E0DDC" w:rsidRPr="00ED446C">
              <w:t xml:space="preserve">ь и </w:t>
            </w:r>
            <w:proofErr w:type="spellStart"/>
            <w:proofErr w:type="gramStart"/>
            <w:r w:rsidRPr="00ED446C">
              <w:t>своевремен</w:t>
            </w:r>
            <w:r w:rsidR="00B108CD">
              <w:t>-</w:t>
            </w:r>
            <w:r w:rsidRPr="00ED446C">
              <w:t>ность</w:t>
            </w:r>
            <w:proofErr w:type="spellEnd"/>
            <w:proofErr w:type="gramEnd"/>
            <w:r w:rsidRPr="00ED446C">
              <w:t xml:space="preserve"> </w:t>
            </w:r>
            <w:proofErr w:type="spellStart"/>
            <w:r w:rsidRPr="00ED446C">
              <w:t>оформле</w:t>
            </w:r>
            <w:r w:rsidR="00B108CD">
              <w:t>-</w:t>
            </w:r>
            <w:r w:rsidRPr="00ED446C">
              <w:t>ния</w:t>
            </w:r>
            <w:proofErr w:type="spellEnd"/>
            <w:r w:rsidRPr="00ED446C">
              <w:t xml:space="preserve"> аттестатов.</w:t>
            </w:r>
          </w:p>
          <w:p w:rsidR="00CA7516" w:rsidRPr="00ED446C" w:rsidRDefault="00CA7516" w:rsidP="005C1964">
            <w:pPr>
              <w:shd w:val="clear" w:color="auto" w:fill="FFFFFF"/>
              <w:ind w:right="307"/>
            </w:pPr>
          </w:p>
        </w:tc>
        <w:tc>
          <w:tcPr>
            <w:tcW w:w="992" w:type="dxa"/>
          </w:tcPr>
          <w:p w:rsidR="00CA7516" w:rsidRPr="00ED446C" w:rsidRDefault="00CA7516" w:rsidP="005C1964">
            <w:pPr>
              <w:shd w:val="clear" w:color="auto" w:fill="FFFFFF"/>
              <w:snapToGrid w:val="0"/>
              <w:spacing w:line="322" w:lineRule="exact"/>
              <w:ind w:right="72"/>
            </w:pPr>
          </w:p>
        </w:tc>
        <w:tc>
          <w:tcPr>
            <w:tcW w:w="1473" w:type="dxa"/>
          </w:tcPr>
          <w:p w:rsidR="00CA7516" w:rsidRPr="00ED446C" w:rsidRDefault="00CA7516" w:rsidP="005C1964">
            <w:pPr>
              <w:shd w:val="clear" w:color="auto" w:fill="FFFFFF"/>
              <w:snapToGrid w:val="0"/>
              <w:spacing w:line="322" w:lineRule="exact"/>
              <w:ind w:right="72"/>
            </w:pPr>
            <w:r w:rsidRPr="00ED446C">
              <w:t xml:space="preserve">Комиссия по </w:t>
            </w:r>
            <w:proofErr w:type="spellStart"/>
            <w:r w:rsidRPr="00ED446C">
              <w:t>запол</w:t>
            </w:r>
            <w:proofErr w:type="spellEnd"/>
            <w:r w:rsidR="009B70FC" w:rsidRPr="00ED446C">
              <w:t>-</w:t>
            </w:r>
            <w:r w:rsidRPr="00ED446C">
              <w:t>нению бланков аттестатов.</w:t>
            </w:r>
          </w:p>
        </w:tc>
        <w:tc>
          <w:tcPr>
            <w:tcW w:w="1462" w:type="dxa"/>
          </w:tcPr>
          <w:p w:rsidR="00CA7516" w:rsidRPr="00ED446C" w:rsidRDefault="00CA7516" w:rsidP="005C1964">
            <w:pPr>
              <w:snapToGrid w:val="0"/>
            </w:pPr>
            <w:proofErr w:type="spellStart"/>
            <w:r w:rsidRPr="00ED446C">
              <w:t>Админист</w:t>
            </w:r>
            <w:r w:rsidR="009B70FC" w:rsidRPr="00ED446C">
              <w:t>-</w:t>
            </w:r>
            <w:r w:rsidRPr="00ED446C">
              <w:t>ративное</w:t>
            </w:r>
            <w:proofErr w:type="spellEnd"/>
            <w:r w:rsidRPr="00ED446C">
              <w:t xml:space="preserve"> совещание.</w:t>
            </w:r>
          </w:p>
        </w:tc>
      </w:tr>
      <w:tr w:rsidR="00CA7516" w:rsidRPr="00ED446C" w:rsidTr="00D61A16">
        <w:tc>
          <w:tcPr>
            <w:tcW w:w="1263" w:type="dxa"/>
            <w:vMerge/>
          </w:tcPr>
          <w:p w:rsidR="00CA7516" w:rsidRPr="00ED446C" w:rsidRDefault="00CA7516" w:rsidP="005C1964">
            <w:pPr>
              <w:rPr>
                <w:b/>
              </w:rPr>
            </w:pPr>
          </w:p>
        </w:tc>
        <w:tc>
          <w:tcPr>
            <w:tcW w:w="2849" w:type="dxa"/>
          </w:tcPr>
          <w:p w:rsidR="006F30A3" w:rsidRDefault="006F30A3" w:rsidP="005C1964">
            <w:pPr>
              <w:shd w:val="clear" w:color="auto" w:fill="FFFFFF"/>
              <w:snapToGrid w:val="0"/>
              <w:ind w:left="29"/>
            </w:pPr>
          </w:p>
          <w:p w:rsidR="00CA7516" w:rsidRPr="00ED446C" w:rsidRDefault="00DB1A09" w:rsidP="005C1964">
            <w:pPr>
              <w:shd w:val="clear" w:color="auto" w:fill="FFFFFF"/>
              <w:snapToGrid w:val="0"/>
              <w:ind w:left="29"/>
            </w:pPr>
            <w:r w:rsidRPr="00ED446C">
              <w:lastRenderedPageBreak/>
              <w:t>2</w:t>
            </w:r>
            <w:r w:rsidR="00A2275F" w:rsidRPr="00ED446C">
              <w:t xml:space="preserve">. </w:t>
            </w:r>
            <w:r w:rsidR="00CA7516" w:rsidRPr="00ED446C">
              <w:t>Подготовка анализа работы школы за учеб-</w:t>
            </w:r>
            <w:proofErr w:type="spellStart"/>
            <w:r w:rsidR="00CA7516" w:rsidRPr="00ED446C">
              <w:t>ный</w:t>
            </w:r>
            <w:proofErr w:type="spellEnd"/>
            <w:r w:rsidR="00CA7516" w:rsidRPr="00ED446C">
              <w:t xml:space="preserve"> год.</w:t>
            </w:r>
          </w:p>
        </w:tc>
        <w:tc>
          <w:tcPr>
            <w:tcW w:w="1957" w:type="dxa"/>
          </w:tcPr>
          <w:p w:rsidR="006F30A3" w:rsidRDefault="006F30A3" w:rsidP="005C1964">
            <w:pPr>
              <w:shd w:val="clear" w:color="auto" w:fill="FFFFFF"/>
              <w:snapToGrid w:val="0"/>
            </w:pPr>
          </w:p>
          <w:p w:rsidR="00CA7516" w:rsidRPr="00ED446C" w:rsidRDefault="00CA7516" w:rsidP="005C1964">
            <w:pPr>
              <w:shd w:val="clear" w:color="auto" w:fill="FFFFFF"/>
              <w:snapToGrid w:val="0"/>
            </w:pPr>
            <w:r w:rsidRPr="00ED446C">
              <w:lastRenderedPageBreak/>
              <w:t xml:space="preserve">Анализ  работы школы за </w:t>
            </w:r>
            <w:proofErr w:type="gramStart"/>
            <w:r w:rsidRPr="00ED446C">
              <w:t>учеб</w:t>
            </w:r>
            <w:r w:rsidR="009B70FC" w:rsidRPr="00ED446C">
              <w:t>-</w:t>
            </w:r>
            <w:proofErr w:type="spellStart"/>
            <w:r w:rsidRPr="00ED446C">
              <w:t>ный</w:t>
            </w:r>
            <w:proofErr w:type="spellEnd"/>
            <w:proofErr w:type="gramEnd"/>
            <w:r w:rsidRPr="00ED446C">
              <w:t xml:space="preserve"> год,  цели и задачи на новый учебный год.</w:t>
            </w:r>
          </w:p>
          <w:p w:rsidR="00CA7516" w:rsidRPr="00ED446C" w:rsidRDefault="00CA7516" w:rsidP="005C1964">
            <w:pPr>
              <w:shd w:val="clear" w:color="auto" w:fill="FFFFFF"/>
            </w:pPr>
          </w:p>
        </w:tc>
        <w:tc>
          <w:tcPr>
            <w:tcW w:w="992" w:type="dxa"/>
          </w:tcPr>
          <w:p w:rsidR="006F30A3" w:rsidRDefault="006F30A3" w:rsidP="005C1964">
            <w:pPr>
              <w:shd w:val="clear" w:color="auto" w:fill="FFFFFF"/>
              <w:snapToGrid w:val="0"/>
              <w:rPr>
                <w:spacing w:val="-1"/>
              </w:rPr>
            </w:pPr>
          </w:p>
          <w:p w:rsidR="00CA7516" w:rsidRPr="00ED446C" w:rsidRDefault="00CA7516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lastRenderedPageBreak/>
              <w:t>Т.К.</w:t>
            </w:r>
          </w:p>
        </w:tc>
        <w:tc>
          <w:tcPr>
            <w:tcW w:w="1473" w:type="dxa"/>
          </w:tcPr>
          <w:p w:rsidR="006F30A3" w:rsidRDefault="006F30A3" w:rsidP="005C1964">
            <w:pPr>
              <w:shd w:val="clear" w:color="auto" w:fill="FFFFFF"/>
              <w:snapToGrid w:val="0"/>
              <w:rPr>
                <w:spacing w:val="-1"/>
              </w:rPr>
            </w:pPr>
          </w:p>
          <w:p w:rsidR="00CA7516" w:rsidRPr="00ED446C" w:rsidRDefault="00CA7516" w:rsidP="005C1964">
            <w:pPr>
              <w:shd w:val="clear" w:color="auto" w:fill="FFFFFF"/>
              <w:snapToGrid w:val="0"/>
              <w:rPr>
                <w:spacing w:val="-1"/>
              </w:rPr>
            </w:pPr>
            <w:r w:rsidRPr="00ED446C">
              <w:rPr>
                <w:spacing w:val="-1"/>
              </w:rPr>
              <w:lastRenderedPageBreak/>
              <w:t xml:space="preserve">Директор, </w:t>
            </w:r>
            <w:proofErr w:type="spellStart"/>
            <w:r w:rsidRPr="00ED446C">
              <w:rPr>
                <w:spacing w:val="-1"/>
              </w:rPr>
              <w:t>зам</w:t>
            </w:r>
            <w:proofErr w:type="gramStart"/>
            <w:r w:rsidRPr="00ED446C">
              <w:rPr>
                <w:spacing w:val="-1"/>
              </w:rPr>
              <w:t>.д</w:t>
            </w:r>
            <w:proofErr w:type="gramEnd"/>
            <w:r w:rsidRPr="00ED446C">
              <w:rPr>
                <w:spacing w:val="-1"/>
              </w:rPr>
              <w:t>иректора</w:t>
            </w:r>
            <w:proofErr w:type="spellEnd"/>
            <w:r w:rsidRPr="00ED446C">
              <w:rPr>
                <w:spacing w:val="-1"/>
              </w:rPr>
              <w:t xml:space="preserve"> по УВР, руководитель ШМО.</w:t>
            </w:r>
          </w:p>
        </w:tc>
        <w:tc>
          <w:tcPr>
            <w:tcW w:w="1462" w:type="dxa"/>
          </w:tcPr>
          <w:p w:rsidR="006F30A3" w:rsidRDefault="006F30A3" w:rsidP="005C1964">
            <w:pPr>
              <w:snapToGrid w:val="0"/>
            </w:pPr>
          </w:p>
          <w:p w:rsidR="00CA7516" w:rsidRPr="00ED446C" w:rsidRDefault="00CA7516" w:rsidP="005C1964">
            <w:pPr>
              <w:snapToGrid w:val="0"/>
            </w:pPr>
            <w:r w:rsidRPr="00ED446C">
              <w:lastRenderedPageBreak/>
              <w:t xml:space="preserve">Совещание при </w:t>
            </w:r>
            <w:proofErr w:type="spellStart"/>
            <w:proofErr w:type="gramStart"/>
            <w:r w:rsidRPr="00ED446C">
              <w:t>дирек</w:t>
            </w:r>
            <w:proofErr w:type="spellEnd"/>
            <w:r w:rsidRPr="00ED446C">
              <w:t>-торе</w:t>
            </w:r>
            <w:proofErr w:type="gramEnd"/>
            <w:r w:rsidRPr="00ED446C">
              <w:t>.</w:t>
            </w:r>
          </w:p>
          <w:p w:rsidR="00CA7516" w:rsidRPr="00ED446C" w:rsidRDefault="00CA7516" w:rsidP="005C1964">
            <w:r w:rsidRPr="00ED446C">
              <w:t xml:space="preserve">Анализ </w:t>
            </w:r>
            <w:proofErr w:type="spellStart"/>
            <w:r w:rsidRPr="00ED446C">
              <w:t>ра</w:t>
            </w:r>
            <w:proofErr w:type="spellEnd"/>
            <w:r w:rsidRPr="00ED446C">
              <w:t xml:space="preserve">-боты </w:t>
            </w:r>
            <w:proofErr w:type="spellStart"/>
            <w:r w:rsidRPr="00ED446C">
              <w:t>шко-лы</w:t>
            </w:r>
            <w:proofErr w:type="spellEnd"/>
            <w:r w:rsidRPr="00ED446C">
              <w:t>, план работы школы на новый учебный год.</w:t>
            </w:r>
          </w:p>
        </w:tc>
      </w:tr>
    </w:tbl>
    <w:p w:rsidR="0085677F" w:rsidRPr="00ED446C" w:rsidRDefault="0085677F" w:rsidP="0085677F">
      <w:pPr>
        <w:rPr>
          <w:b/>
        </w:rPr>
      </w:pPr>
    </w:p>
    <w:p w:rsidR="008E43C5" w:rsidRDefault="008E43C5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E5751B" w:rsidP="00D966AF">
      <w:pPr>
        <w:rPr>
          <w:b/>
        </w:rPr>
      </w:pPr>
      <w:r>
        <w:rPr>
          <w:b/>
        </w:rPr>
        <w:t xml:space="preserve">Заместитель директора по УВР                 К.Д. </w:t>
      </w:r>
      <w:proofErr w:type="spellStart"/>
      <w:r>
        <w:rPr>
          <w:b/>
        </w:rPr>
        <w:t>Хаитбаева</w:t>
      </w:r>
      <w:proofErr w:type="spellEnd"/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D966AF" w:rsidRDefault="00D966AF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7458A7" w:rsidRDefault="007458A7" w:rsidP="00D966AF">
      <w:pPr>
        <w:rPr>
          <w:b/>
        </w:rPr>
      </w:pPr>
    </w:p>
    <w:p w:rsidR="00AF14B9" w:rsidRDefault="00AF14B9" w:rsidP="00D966AF">
      <w:pPr>
        <w:rPr>
          <w:b/>
        </w:rPr>
      </w:pPr>
    </w:p>
    <w:p w:rsidR="00D966AF" w:rsidRPr="006A7D00" w:rsidRDefault="00D966AF" w:rsidP="00D966AF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rFonts w:ascii="Verdana" w:hAnsi="Verdana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</w:t>
      </w:r>
      <w:r w:rsidRPr="006A7D00">
        <w:rPr>
          <w:b/>
          <w:color w:val="000000"/>
          <w:lang w:eastAsia="ru-RU"/>
        </w:rPr>
        <w:t>«УТВЕРЖДАЮ»</w:t>
      </w:r>
    </w:p>
    <w:p w:rsidR="00D966AF" w:rsidRPr="006A7D00" w:rsidRDefault="00D966AF" w:rsidP="00D966AF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      Директор </w:t>
      </w:r>
      <w:r w:rsidRPr="006A7D00">
        <w:rPr>
          <w:b/>
          <w:color w:val="000000"/>
          <w:lang w:eastAsia="ru-RU"/>
        </w:rPr>
        <w:t xml:space="preserve"> С</w:t>
      </w:r>
      <w:r>
        <w:rPr>
          <w:b/>
          <w:color w:val="000000"/>
          <w:lang w:eastAsia="ru-RU"/>
        </w:rPr>
        <w:t>О</w:t>
      </w:r>
      <w:r w:rsidRPr="006A7D00">
        <w:rPr>
          <w:b/>
          <w:color w:val="000000"/>
          <w:lang w:eastAsia="ru-RU"/>
        </w:rPr>
        <w:t>Ш</w:t>
      </w:r>
      <w:r>
        <w:rPr>
          <w:b/>
          <w:color w:val="000000"/>
          <w:lang w:eastAsia="ru-RU"/>
        </w:rPr>
        <w:t xml:space="preserve"> № 83 г. Бишкек</w:t>
      </w:r>
    </w:p>
    <w:p w:rsidR="00D966AF" w:rsidRPr="006A7D00" w:rsidRDefault="00D966AF" w:rsidP="00D966AF">
      <w:pPr>
        <w:shd w:val="clear" w:color="auto" w:fill="FFFFFF"/>
        <w:spacing w:line="276" w:lineRule="auto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__________ Э.О. </w:t>
      </w:r>
      <w:proofErr w:type="spellStart"/>
      <w:r>
        <w:rPr>
          <w:b/>
          <w:color w:val="000000"/>
          <w:lang w:eastAsia="ru-RU"/>
        </w:rPr>
        <w:t>Канетова</w:t>
      </w:r>
      <w:proofErr w:type="spellEnd"/>
      <w:r w:rsidRPr="006A7D00">
        <w:rPr>
          <w:b/>
          <w:color w:val="000000"/>
          <w:lang w:eastAsia="ru-RU"/>
        </w:rPr>
        <w:tab/>
      </w:r>
    </w:p>
    <w:p w:rsidR="00D966AF" w:rsidRPr="001C3CDA" w:rsidRDefault="00D966AF" w:rsidP="00D966AF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</w:t>
      </w:r>
      <w:r>
        <w:rPr>
          <w:b/>
          <w:color w:val="000000"/>
          <w:lang w:eastAsia="ru-RU"/>
        </w:rPr>
        <w:t xml:space="preserve">  «_____» _____ 2021г.</w:t>
      </w:r>
    </w:p>
    <w:p w:rsidR="00D966AF" w:rsidRDefault="00D966AF" w:rsidP="00D966AF">
      <w:pPr>
        <w:rPr>
          <w:b/>
        </w:rPr>
      </w:pPr>
      <w:r w:rsidRPr="006A7D00"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D966AF" w:rsidRDefault="00D966AF" w:rsidP="00D966AF">
      <w:pPr>
        <w:rPr>
          <w:b/>
        </w:rPr>
      </w:pPr>
    </w:p>
    <w:p w:rsidR="00D966AF" w:rsidRPr="00D966AF" w:rsidRDefault="00D966AF" w:rsidP="00D966AF">
      <w:pPr>
        <w:jc w:val="center"/>
        <w:rPr>
          <w:b/>
          <w:sz w:val="26"/>
          <w:szCs w:val="26"/>
        </w:rPr>
      </w:pPr>
      <w:r w:rsidRPr="00D966AF">
        <w:rPr>
          <w:b/>
          <w:sz w:val="26"/>
          <w:szCs w:val="26"/>
        </w:rPr>
        <w:t>Совещание при директоре</w:t>
      </w:r>
    </w:p>
    <w:p w:rsidR="00D966AF" w:rsidRDefault="00D966AF" w:rsidP="00D966A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585"/>
        <w:gridCol w:w="1376"/>
        <w:gridCol w:w="2410"/>
        <w:gridCol w:w="2119"/>
      </w:tblGrid>
      <w:tr w:rsidR="00D966AF" w:rsidTr="004245FE">
        <w:tc>
          <w:tcPr>
            <w:tcW w:w="568" w:type="dxa"/>
          </w:tcPr>
          <w:p w:rsidR="00D966AF" w:rsidRPr="00D966AF" w:rsidRDefault="00D966AF" w:rsidP="00D966AF">
            <w:pPr>
              <w:rPr>
                <w:b/>
              </w:rPr>
            </w:pPr>
            <w:r w:rsidRPr="00D966AF">
              <w:rPr>
                <w:b/>
              </w:rPr>
              <w:t>№</w:t>
            </w:r>
          </w:p>
        </w:tc>
        <w:tc>
          <w:tcPr>
            <w:tcW w:w="3585" w:type="dxa"/>
          </w:tcPr>
          <w:p w:rsidR="00D966AF" w:rsidRPr="00D966AF" w:rsidRDefault="00D966AF" w:rsidP="00D966AF">
            <w:pPr>
              <w:rPr>
                <w:b/>
              </w:rPr>
            </w:pPr>
            <w:r w:rsidRPr="00D966AF">
              <w:rPr>
                <w:b/>
              </w:rPr>
              <w:t>Содержание работы</w:t>
            </w:r>
          </w:p>
        </w:tc>
        <w:tc>
          <w:tcPr>
            <w:tcW w:w="1376" w:type="dxa"/>
          </w:tcPr>
          <w:p w:rsidR="00D966AF" w:rsidRPr="00D966AF" w:rsidRDefault="00D966AF" w:rsidP="00D966AF">
            <w:pPr>
              <w:rPr>
                <w:b/>
              </w:rPr>
            </w:pPr>
            <w:r w:rsidRPr="00D966AF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D966AF" w:rsidRPr="00D966AF" w:rsidRDefault="00D966AF" w:rsidP="00D966AF">
            <w:pPr>
              <w:rPr>
                <w:b/>
              </w:rPr>
            </w:pPr>
            <w:r w:rsidRPr="00D966AF">
              <w:rPr>
                <w:b/>
              </w:rPr>
              <w:t>Ответственные</w:t>
            </w:r>
          </w:p>
        </w:tc>
        <w:tc>
          <w:tcPr>
            <w:tcW w:w="2119" w:type="dxa"/>
          </w:tcPr>
          <w:p w:rsidR="00D966AF" w:rsidRPr="00D966AF" w:rsidRDefault="00D966AF" w:rsidP="00D966AF">
            <w:pPr>
              <w:rPr>
                <w:b/>
              </w:rPr>
            </w:pPr>
            <w:r w:rsidRPr="00D966AF">
              <w:rPr>
                <w:b/>
              </w:rPr>
              <w:t>Выход</w:t>
            </w:r>
          </w:p>
        </w:tc>
      </w:tr>
      <w:tr w:rsidR="00FF17B7" w:rsidTr="00396058">
        <w:trPr>
          <w:trHeight w:val="1656"/>
        </w:trPr>
        <w:tc>
          <w:tcPr>
            <w:tcW w:w="568" w:type="dxa"/>
          </w:tcPr>
          <w:p w:rsidR="00FF17B7" w:rsidRPr="004245FE" w:rsidRDefault="00FF17B7" w:rsidP="004245FE">
            <w:pPr>
              <w:rPr>
                <w:b/>
              </w:rPr>
            </w:pPr>
            <w:r w:rsidRPr="004245FE">
              <w:rPr>
                <w:b/>
              </w:rPr>
              <w:t>1</w:t>
            </w:r>
          </w:p>
        </w:tc>
        <w:tc>
          <w:tcPr>
            <w:tcW w:w="3585" w:type="dxa"/>
          </w:tcPr>
          <w:p w:rsidR="00FF17B7" w:rsidRPr="00ED446C" w:rsidRDefault="00FF17B7" w:rsidP="0007557F">
            <w:pPr>
              <w:snapToGrid w:val="0"/>
            </w:pPr>
            <w:r w:rsidRPr="00ED446C">
              <w:t xml:space="preserve">1. </w:t>
            </w:r>
            <w:proofErr w:type="gramStart"/>
            <w:r w:rsidRPr="00ED446C">
              <w:t>Учебно-методическое</w:t>
            </w:r>
            <w:proofErr w:type="gramEnd"/>
            <w:r w:rsidRPr="00ED446C">
              <w:t xml:space="preserve"> </w:t>
            </w:r>
            <w:proofErr w:type="spellStart"/>
            <w:r w:rsidRPr="00ED446C">
              <w:t>обес</w:t>
            </w:r>
            <w:proofErr w:type="spellEnd"/>
            <w:r>
              <w:t>-</w:t>
            </w:r>
            <w:r w:rsidRPr="00ED446C">
              <w:t>печение учебно-воспитатель</w:t>
            </w:r>
            <w:r>
              <w:t>-</w:t>
            </w:r>
            <w:r w:rsidRPr="00ED446C">
              <w:t>ной деятельности.</w:t>
            </w:r>
          </w:p>
          <w:p w:rsidR="00FF17B7" w:rsidRPr="00ED446C" w:rsidRDefault="00200BAC" w:rsidP="004245FE">
            <w:pPr>
              <w:snapToGrid w:val="0"/>
            </w:pPr>
            <w:r>
              <w:t>2.Итоги п</w:t>
            </w:r>
            <w:r w:rsidR="00FF17B7">
              <w:t>роверка и утвержде</w:t>
            </w:r>
            <w:r w:rsidR="00FF17B7" w:rsidRPr="00ED446C">
              <w:t>ние рабочих программ учителей:</w:t>
            </w:r>
          </w:p>
          <w:p w:rsidR="00FF17B7" w:rsidRPr="00ED446C" w:rsidRDefault="00752118" w:rsidP="004245FE">
            <w:pPr>
              <w:snapToGrid w:val="0"/>
            </w:pPr>
            <w:r>
              <w:t>1 -11</w:t>
            </w:r>
            <w:r w:rsidR="00FF17B7" w:rsidRPr="00ED446C">
              <w:t xml:space="preserve"> классов по </w:t>
            </w:r>
            <w:proofErr w:type="spellStart"/>
            <w:r w:rsidR="00FF17B7" w:rsidRPr="00ED446C">
              <w:t>гос</w:t>
            </w:r>
            <w:proofErr w:type="gramStart"/>
            <w:r w:rsidR="00FF17B7" w:rsidRPr="00ED446C">
              <w:t>.с</w:t>
            </w:r>
            <w:proofErr w:type="gramEnd"/>
            <w:r w:rsidR="00FF17B7" w:rsidRPr="00ED446C">
              <w:t>тандарту</w:t>
            </w:r>
            <w:proofErr w:type="spellEnd"/>
            <w:r w:rsidR="00FF17B7">
              <w:t>.</w:t>
            </w:r>
          </w:p>
        </w:tc>
        <w:tc>
          <w:tcPr>
            <w:tcW w:w="1376" w:type="dxa"/>
          </w:tcPr>
          <w:p w:rsidR="00FF17B7" w:rsidRPr="00632681" w:rsidRDefault="001F3703" w:rsidP="004245FE">
            <w:pPr>
              <w:rPr>
                <w:b/>
              </w:rPr>
            </w:pPr>
            <w:r w:rsidRPr="00632681">
              <w:rPr>
                <w:b/>
              </w:rPr>
              <w:t>А</w:t>
            </w:r>
            <w:r w:rsidR="00752118" w:rsidRPr="00632681">
              <w:rPr>
                <w:b/>
              </w:rPr>
              <w:t>вгуст</w:t>
            </w:r>
          </w:p>
        </w:tc>
        <w:tc>
          <w:tcPr>
            <w:tcW w:w="2410" w:type="dxa"/>
          </w:tcPr>
          <w:p w:rsidR="00FF17B7" w:rsidRPr="00587683" w:rsidRDefault="00752118" w:rsidP="004245FE">
            <w:proofErr w:type="spellStart"/>
            <w:r w:rsidRPr="00587683">
              <w:t>Зам</w:t>
            </w:r>
            <w:proofErr w:type="gramStart"/>
            <w:r w:rsidRPr="00587683">
              <w:t>.д</w:t>
            </w:r>
            <w:proofErr w:type="gramEnd"/>
            <w:r w:rsidRPr="00587683">
              <w:t>ир.по</w:t>
            </w:r>
            <w:proofErr w:type="spellEnd"/>
            <w:r w:rsidRPr="00587683">
              <w:t xml:space="preserve"> УВР</w:t>
            </w:r>
          </w:p>
        </w:tc>
        <w:tc>
          <w:tcPr>
            <w:tcW w:w="2119" w:type="dxa"/>
          </w:tcPr>
          <w:p w:rsidR="00FF17B7" w:rsidRPr="00EB0C0C" w:rsidRDefault="00752118" w:rsidP="004245FE">
            <w:r w:rsidRPr="00EB0C0C">
              <w:t>Справка</w:t>
            </w:r>
          </w:p>
        </w:tc>
      </w:tr>
      <w:tr w:rsidR="004245FE" w:rsidTr="004245FE">
        <w:tc>
          <w:tcPr>
            <w:tcW w:w="568" w:type="dxa"/>
          </w:tcPr>
          <w:p w:rsidR="004245FE" w:rsidRPr="004245FE" w:rsidRDefault="009355D8" w:rsidP="004245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245FE" w:rsidRPr="004245FE">
              <w:rPr>
                <w:b/>
              </w:rPr>
              <w:t>3</w:t>
            </w:r>
          </w:p>
        </w:tc>
        <w:tc>
          <w:tcPr>
            <w:tcW w:w="3585" w:type="dxa"/>
          </w:tcPr>
          <w:p w:rsidR="00C82090" w:rsidRPr="00ED446C" w:rsidRDefault="00FF17B7" w:rsidP="00C82090">
            <w:pPr>
              <w:snapToGrid w:val="0"/>
            </w:pPr>
            <w:r>
              <w:t>1</w:t>
            </w:r>
            <w:r w:rsidR="00200BAC">
              <w:t>. Итоги контроля</w:t>
            </w:r>
            <w:r w:rsidR="00C82090" w:rsidRPr="00ED446C">
              <w:t xml:space="preserve"> качества знаний:</w:t>
            </w:r>
          </w:p>
          <w:p w:rsidR="004245FE" w:rsidRDefault="00200BAC" w:rsidP="00C82090">
            <w:pPr>
              <w:rPr>
                <w:b/>
                <w:sz w:val="28"/>
                <w:szCs w:val="28"/>
              </w:rPr>
            </w:pPr>
            <w:r>
              <w:t>в</w:t>
            </w:r>
            <w:r w:rsidR="00C82090" w:rsidRPr="00ED446C">
              <w:t>ходной ко</w:t>
            </w:r>
            <w:r w:rsidR="0007557F">
              <w:t xml:space="preserve">нтроль по </w:t>
            </w:r>
            <w:proofErr w:type="spellStart"/>
            <w:r w:rsidR="007458A7">
              <w:t>кырг</w:t>
            </w:r>
            <w:proofErr w:type="gramStart"/>
            <w:r w:rsidR="007458A7">
              <w:t>.я</w:t>
            </w:r>
            <w:proofErr w:type="gramEnd"/>
            <w:r w:rsidR="007458A7">
              <w:t>зыку</w:t>
            </w:r>
            <w:proofErr w:type="spellEnd"/>
            <w:r w:rsidR="007458A7">
              <w:t xml:space="preserve">, по </w:t>
            </w:r>
            <w:r w:rsidR="0007557F">
              <w:t>русскому языку и мате</w:t>
            </w:r>
            <w:r w:rsidR="00C82090" w:rsidRPr="00ED446C">
              <w:t>матике во 2 - 9 классах.</w:t>
            </w:r>
          </w:p>
        </w:tc>
        <w:tc>
          <w:tcPr>
            <w:tcW w:w="1376" w:type="dxa"/>
          </w:tcPr>
          <w:p w:rsidR="004245FE" w:rsidRPr="00632681" w:rsidRDefault="001F3703" w:rsidP="004245FE">
            <w:pPr>
              <w:rPr>
                <w:b/>
              </w:rPr>
            </w:pPr>
            <w:r w:rsidRPr="00632681">
              <w:rPr>
                <w:b/>
              </w:rPr>
              <w:t>С</w:t>
            </w:r>
            <w:r w:rsidR="00752118" w:rsidRPr="00632681">
              <w:rPr>
                <w:b/>
              </w:rPr>
              <w:t>ентябрь</w:t>
            </w:r>
            <w:r w:rsidRPr="00632681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4245FE" w:rsidRPr="00EB0C0C" w:rsidRDefault="00EB0C0C" w:rsidP="004245FE">
            <w:proofErr w:type="spellStart"/>
            <w:r w:rsidRPr="00587683">
              <w:t>Зам</w:t>
            </w:r>
            <w:proofErr w:type="gramStart"/>
            <w:r w:rsidRPr="00587683">
              <w:t>.д</w:t>
            </w:r>
            <w:proofErr w:type="gramEnd"/>
            <w:r w:rsidRPr="00587683">
              <w:t>ир.по</w:t>
            </w:r>
            <w:proofErr w:type="spellEnd"/>
            <w:r w:rsidRPr="00587683">
              <w:t xml:space="preserve"> УВР</w:t>
            </w:r>
            <w:r w:rsidRPr="00EB0C0C">
              <w:t xml:space="preserve"> </w:t>
            </w:r>
            <w:r w:rsidR="00200BAC">
              <w:t>Руководители</w:t>
            </w:r>
            <w:r w:rsidRPr="00EB0C0C">
              <w:t xml:space="preserve"> ШМО</w:t>
            </w:r>
          </w:p>
        </w:tc>
        <w:tc>
          <w:tcPr>
            <w:tcW w:w="2119" w:type="dxa"/>
          </w:tcPr>
          <w:p w:rsidR="004245FE" w:rsidRDefault="00EB0C0C" w:rsidP="004245FE">
            <w:pPr>
              <w:rPr>
                <w:b/>
                <w:sz w:val="28"/>
                <w:szCs w:val="28"/>
              </w:rPr>
            </w:pPr>
            <w:r w:rsidRPr="00EB0C0C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4245FE">
            <w:pPr>
              <w:rPr>
                <w:b/>
              </w:rPr>
            </w:pPr>
            <w:r w:rsidRPr="004245FE">
              <w:rPr>
                <w:b/>
              </w:rPr>
              <w:t>4</w:t>
            </w:r>
          </w:p>
        </w:tc>
        <w:tc>
          <w:tcPr>
            <w:tcW w:w="3585" w:type="dxa"/>
          </w:tcPr>
          <w:p w:rsidR="00EB0C0C" w:rsidRDefault="00200BAC" w:rsidP="004245FE">
            <w:pPr>
              <w:rPr>
                <w:b/>
                <w:sz w:val="28"/>
                <w:szCs w:val="28"/>
              </w:rPr>
            </w:pPr>
            <w:r>
              <w:t>1. Итоги к</w:t>
            </w:r>
            <w:r w:rsidR="00EB0C0C">
              <w:t>лассно – обобщаю</w:t>
            </w:r>
            <w:r>
              <w:t>щего  контроля</w:t>
            </w:r>
            <w:r w:rsidR="00EB0C0C" w:rsidRPr="00ED446C">
              <w:t xml:space="preserve"> в 5 классе:</w:t>
            </w:r>
          </w:p>
        </w:tc>
        <w:tc>
          <w:tcPr>
            <w:tcW w:w="1376" w:type="dxa"/>
          </w:tcPr>
          <w:p w:rsidR="00EB0C0C" w:rsidRPr="00632681" w:rsidRDefault="00EB0C0C" w:rsidP="004245FE">
            <w:pPr>
              <w:rPr>
                <w:b/>
              </w:rPr>
            </w:pPr>
            <w:r w:rsidRPr="00632681">
              <w:rPr>
                <w:b/>
              </w:rPr>
              <w:t>Октябрь</w:t>
            </w:r>
          </w:p>
        </w:tc>
        <w:tc>
          <w:tcPr>
            <w:tcW w:w="2410" w:type="dxa"/>
          </w:tcPr>
          <w:p w:rsidR="00200BAC" w:rsidRDefault="00200BAC" w:rsidP="004245FE"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7683">
              <w:t>Зам</w:t>
            </w:r>
            <w:proofErr w:type="gramStart"/>
            <w:r w:rsidRPr="00587683">
              <w:t>.д</w:t>
            </w:r>
            <w:proofErr w:type="gramEnd"/>
            <w:r w:rsidRPr="00587683">
              <w:t>ир.по</w:t>
            </w:r>
            <w:proofErr w:type="spellEnd"/>
            <w:r w:rsidRPr="00587683">
              <w:t xml:space="preserve"> УВР</w:t>
            </w:r>
          </w:p>
          <w:p w:rsidR="00200BAC" w:rsidRDefault="00200BAC" w:rsidP="004245FE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НМР</w:t>
            </w:r>
            <w:r w:rsidRPr="00EB0C0C">
              <w:t xml:space="preserve"> </w:t>
            </w:r>
          </w:p>
          <w:p w:rsidR="00EB0C0C" w:rsidRDefault="00200BAC" w:rsidP="004245FE">
            <w:pPr>
              <w:rPr>
                <w:b/>
                <w:sz w:val="28"/>
                <w:szCs w:val="28"/>
              </w:rPr>
            </w:pPr>
            <w:r>
              <w:t>Руководители</w:t>
            </w:r>
            <w:r w:rsidRPr="00EB0C0C">
              <w:t xml:space="preserve"> ШМО</w:t>
            </w:r>
          </w:p>
        </w:tc>
        <w:tc>
          <w:tcPr>
            <w:tcW w:w="2119" w:type="dxa"/>
          </w:tcPr>
          <w:p w:rsidR="00EB0C0C" w:rsidRDefault="00EB0C0C">
            <w:r w:rsidRPr="00184AC5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4245FE">
            <w:pPr>
              <w:rPr>
                <w:b/>
              </w:rPr>
            </w:pPr>
            <w:r w:rsidRPr="004245FE">
              <w:rPr>
                <w:b/>
              </w:rPr>
              <w:t>5</w:t>
            </w:r>
          </w:p>
        </w:tc>
        <w:tc>
          <w:tcPr>
            <w:tcW w:w="3585" w:type="dxa"/>
          </w:tcPr>
          <w:p w:rsidR="00EB0C0C" w:rsidRPr="00226689" w:rsidRDefault="00935936" w:rsidP="00226689">
            <w:pPr>
              <w:snapToGrid w:val="0"/>
            </w:pPr>
            <w:r>
              <w:t>1.Итоги контроля</w:t>
            </w:r>
            <w:r w:rsidR="00EB0C0C" w:rsidRPr="00ED446C">
              <w:t xml:space="preserve"> качества знаний учащихся</w:t>
            </w:r>
            <w:r w:rsidR="00EB0C0C">
              <w:t xml:space="preserve"> </w:t>
            </w:r>
            <w:r w:rsidR="00EB0C0C" w:rsidRPr="00ED446C">
              <w:t>4,5,6,7,8,9  классов по русскому языку и литературе.</w:t>
            </w:r>
          </w:p>
        </w:tc>
        <w:tc>
          <w:tcPr>
            <w:tcW w:w="1376" w:type="dxa"/>
          </w:tcPr>
          <w:p w:rsidR="00EB0C0C" w:rsidRPr="00632681" w:rsidRDefault="00EB0C0C" w:rsidP="004245FE">
            <w:pPr>
              <w:rPr>
                <w:b/>
              </w:rPr>
            </w:pPr>
            <w:r w:rsidRPr="00632681">
              <w:rPr>
                <w:b/>
              </w:rPr>
              <w:t>Ноябрь</w:t>
            </w:r>
          </w:p>
        </w:tc>
        <w:tc>
          <w:tcPr>
            <w:tcW w:w="2410" w:type="dxa"/>
          </w:tcPr>
          <w:p w:rsidR="00200BAC" w:rsidRDefault="00200BAC" w:rsidP="00200BAC">
            <w:proofErr w:type="spellStart"/>
            <w:r w:rsidRPr="00587683">
              <w:t>Зам</w:t>
            </w:r>
            <w:proofErr w:type="gramStart"/>
            <w:r w:rsidRPr="00587683">
              <w:t>.д</w:t>
            </w:r>
            <w:proofErr w:type="gramEnd"/>
            <w:r w:rsidRPr="00587683">
              <w:t>ир.по</w:t>
            </w:r>
            <w:proofErr w:type="spellEnd"/>
            <w:r w:rsidRPr="00587683">
              <w:t xml:space="preserve"> УВР</w:t>
            </w:r>
          </w:p>
          <w:p w:rsidR="00200BAC" w:rsidRDefault="00200BAC" w:rsidP="00200BAC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НМР</w:t>
            </w:r>
            <w:r w:rsidRPr="00EB0C0C">
              <w:t xml:space="preserve"> </w:t>
            </w:r>
          </w:p>
          <w:p w:rsidR="00EB0C0C" w:rsidRDefault="00200BAC" w:rsidP="00200BAC">
            <w:pPr>
              <w:rPr>
                <w:b/>
                <w:sz w:val="28"/>
                <w:szCs w:val="28"/>
              </w:rPr>
            </w:pPr>
            <w:r>
              <w:t>Руководители</w:t>
            </w:r>
            <w:r w:rsidRPr="00EB0C0C">
              <w:t xml:space="preserve"> ШМО</w:t>
            </w:r>
          </w:p>
        </w:tc>
        <w:tc>
          <w:tcPr>
            <w:tcW w:w="2119" w:type="dxa"/>
          </w:tcPr>
          <w:p w:rsidR="00EB0C0C" w:rsidRDefault="00EB0C0C">
            <w:r w:rsidRPr="00184AC5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4245FE">
            <w:pPr>
              <w:rPr>
                <w:b/>
              </w:rPr>
            </w:pPr>
            <w:r w:rsidRPr="004245FE">
              <w:rPr>
                <w:b/>
              </w:rPr>
              <w:t>6</w:t>
            </w:r>
          </w:p>
        </w:tc>
        <w:tc>
          <w:tcPr>
            <w:tcW w:w="3585" w:type="dxa"/>
          </w:tcPr>
          <w:p w:rsidR="00EB0C0C" w:rsidRDefault="009959BA" w:rsidP="004245FE">
            <w:pPr>
              <w:rPr>
                <w:b/>
                <w:sz w:val="28"/>
                <w:szCs w:val="28"/>
              </w:rPr>
            </w:pPr>
            <w:r>
              <w:t>3.Итоги проверки</w:t>
            </w:r>
            <w:r w:rsidR="00EB0C0C" w:rsidRPr="00ED446C">
              <w:t xml:space="preserve"> план</w:t>
            </w:r>
            <w:r w:rsidR="00EB0C0C">
              <w:t>ов ВР классных руководителей 1-11</w:t>
            </w:r>
            <w:r w:rsidR="00EB0C0C" w:rsidRPr="00ED446C">
              <w:t xml:space="preserve"> классов.</w:t>
            </w:r>
          </w:p>
        </w:tc>
        <w:tc>
          <w:tcPr>
            <w:tcW w:w="1376" w:type="dxa"/>
          </w:tcPr>
          <w:p w:rsidR="00EB0C0C" w:rsidRPr="00632681" w:rsidRDefault="00EB0C0C" w:rsidP="004245FE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0" w:type="dxa"/>
          </w:tcPr>
          <w:p w:rsidR="00EB0C0C" w:rsidRDefault="00200BAC" w:rsidP="004245FE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</w:t>
            </w:r>
          </w:p>
        </w:tc>
        <w:tc>
          <w:tcPr>
            <w:tcW w:w="2119" w:type="dxa"/>
          </w:tcPr>
          <w:p w:rsidR="00EB0C0C" w:rsidRDefault="00EB0C0C">
            <w:r w:rsidRPr="00184AC5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4245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85" w:type="dxa"/>
          </w:tcPr>
          <w:p w:rsidR="00EB0C0C" w:rsidRPr="00ED446C" w:rsidRDefault="009959BA" w:rsidP="007162C8">
            <w:pPr>
              <w:snapToGrid w:val="0"/>
            </w:pPr>
            <w:r>
              <w:t>1. Итоги проверки</w:t>
            </w:r>
            <w:r w:rsidR="00EB0C0C" w:rsidRPr="00ED446C">
              <w:t xml:space="preserve"> выполнения теоретической и практической части программы по учебным предметам.</w:t>
            </w:r>
          </w:p>
          <w:p w:rsidR="00EB0C0C" w:rsidRDefault="00EB0C0C" w:rsidP="007162C8">
            <w:pPr>
              <w:rPr>
                <w:b/>
                <w:sz w:val="28"/>
                <w:szCs w:val="28"/>
              </w:rPr>
            </w:pPr>
            <w:r>
              <w:t>2.Анализ итогов проведения школьных  олимпиад по учебным пред</w:t>
            </w:r>
            <w:r w:rsidRPr="00ED446C">
              <w:t>метам.</w:t>
            </w:r>
          </w:p>
        </w:tc>
        <w:tc>
          <w:tcPr>
            <w:tcW w:w="1376" w:type="dxa"/>
          </w:tcPr>
          <w:p w:rsidR="00EB0C0C" w:rsidRPr="00632681" w:rsidRDefault="00EB0C0C" w:rsidP="004245FE">
            <w:pPr>
              <w:rPr>
                <w:b/>
              </w:rPr>
            </w:pPr>
          </w:p>
        </w:tc>
        <w:tc>
          <w:tcPr>
            <w:tcW w:w="2410" w:type="dxa"/>
          </w:tcPr>
          <w:p w:rsidR="00200BAC" w:rsidRDefault="00200BAC" w:rsidP="00200BAC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НМР</w:t>
            </w:r>
            <w:r w:rsidRPr="00EB0C0C">
              <w:t xml:space="preserve"> </w:t>
            </w:r>
          </w:p>
          <w:p w:rsidR="00EB0C0C" w:rsidRDefault="00EB0C0C" w:rsidP="004245FE">
            <w:pPr>
              <w:rPr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EB0C0C" w:rsidRDefault="00EB0C0C">
            <w:r w:rsidRPr="00184AC5">
              <w:t>Справка</w:t>
            </w:r>
          </w:p>
        </w:tc>
      </w:tr>
      <w:tr w:rsidR="00EB0C0C" w:rsidTr="007F6344">
        <w:trPr>
          <w:trHeight w:val="3755"/>
        </w:trPr>
        <w:tc>
          <w:tcPr>
            <w:tcW w:w="568" w:type="dxa"/>
          </w:tcPr>
          <w:p w:rsidR="00EB0C0C" w:rsidRPr="004245FE" w:rsidRDefault="00EB0C0C" w:rsidP="007F63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85" w:type="dxa"/>
          </w:tcPr>
          <w:p w:rsidR="00EB0C0C" w:rsidRPr="00ED446C" w:rsidRDefault="00EB0C0C" w:rsidP="007F6344">
            <w:pPr>
              <w:snapToGrid w:val="0"/>
            </w:pPr>
            <w:r w:rsidRPr="00ED446C">
              <w:t>1.Провер</w:t>
            </w:r>
            <w:r>
              <w:t xml:space="preserve">ка учебных кабинетов по оформлению стендов и </w:t>
            </w:r>
            <w:proofErr w:type="gramStart"/>
            <w:r>
              <w:t>со-держа</w:t>
            </w:r>
            <w:r w:rsidRPr="00ED446C">
              <w:t>ние</w:t>
            </w:r>
            <w:proofErr w:type="gramEnd"/>
            <w:r w:rsidRPr="00ED446C">
              <w:t xml:space="preserve"> дидактических мате</w:t>
            </w:r>
            <w:r>
              <w:t>-</w:t>
            </w:r>
            <w:r w:rsidRPr="00ED446C">
              <w:t>риалов.</w:t>
            </w:r>
          </w:p>
          <w:p w:rsidR="00EB0C0C" w:rsidRPr="00ED446C" w:rsidRDefault="00EB0C0C" w:rsidP="007F6344">
            <w:pPr>
              <w:snapToGrid w:val="0"/>
            </w:pPr>
            <w:r>
              <w:t>2</w:t>
            </w:r>
            <w:r w:rsidRPr="00ED446C">
              <w:t xml:space="preserve">.Контроль подготовки и  </w:t>
            </w:r>
            <w:proofErr w:type="spellStart"/>
            <w:proofErr w:type="gramStart"/>
            <w:r w:rsidRPr="00ED446C">
              <w:t>учас</w:t>
            </w:r>
            <w:r>
              <w:t>-</w:t>
            </w:r>
            <w:r w:rsidRPr="00ED446C">
              <w:t>тие</w:t>
            </w:r>
            <w:proofErr w:type="spellEnd"/>
            <w:proofErr w:type="gramEnd"/>
            <w:r w:rsidRPr="00ED446C">
              <w:t xml:space="preserve"> п</w:t>
            </w:r>
            <w:r>
              <w:t>обедителей  школьного тура пред</w:t>
            </w:r>
            <w:r w:rsidRPr="00ED446C">
              <w:t>метной олимпиады на районных олимпиадах.</w:t>
            </w:r>
          </w:p>
          <w:p w:rsidR="00EB0C0C" w:rsidRPr="00ED446C" w:rsidRDefault="00EB0C0C" w:rsidP="007F6344">
            <w:pPr>
              <w:snapToGrid w:val="0"/>
            </w:pPr>
            <w:r>
              <w:t>3</w:t>
            </w:r>
            <w:r w:rsidRPr="00ED446C">
              <w:t xml:space="preserve">. Проверка рабочих и </w:t>
            </w:r>
            <w:proofErr w:type="spellStart"/>
            <w:r w:rsidRPr="00ED446C">
              <w:t>конт</w:t>
            </w:r>
            <w:proofErr w:type="spellEnd"/>
            <w:r>
              <w:t>-</w:t>
            </w:r>
            <w:r w:rsidRPr="00ED446C">
              <w:t xml:space="preserve">рольных тетрадей  по </w:t>
            </w:r>
            <w:proofErr w:type="spellStart"/>
            <w:r w:rsidRPr="00ED446C">
              <w:t>кыргыз</w:t>
            </w:r>
            <w:r>
              <w:t>-</w:t>
            </w:r>
            <w:r w:rsidRPr="00ED446C">
              <w:t>скому</w:t>
            </w:r>
            <w:proofErr w:type="spellEnd"/>
            <w:r w:rsidRPr="00ED446C">
              <w:t>, по английскому, по русскому языку и математике уч-ся 6-9 классов.</w:t>
            </w:r>
          </w:p>
        </w:tc>
        <w:tc>
          <w:tcPr>
            <w:tcW w:w="1376" w:type="dxa"/>
          </w:tcPr>
          <w:p w:rsidR="00EB0C0C" w:rsidRPr="00632681" w:rsidRDefault="00EB0C0C" w:rsidP="007F6344">
            <w:pPr>
              <w:rPr>
                <w:b/>
              </w:rPr>
            </w:pPr>
          </w:p>
        </w:tc>
        <w:tc>
          <w:tcPr>
            <w:tcW w:w="2410" w:type="dxa"/>
          </w:tcPr>
          <w:p w:rsidR="00EB0C0C" w:rsidRDefault="00857B8E" w:rsidP="007F6344">
            <w:r w:rsidRPr="00857B8E">
              <w:t>Администрация</w:t>
            </w:r>
          </w:p>
          <w:p w:rsidR="00857B8E" w:rsidRDefault="00857B8E" w:rsidP="007F6344">
            <w:r>
              <w:t>Школы</w:t>
            </w:r>
          </w:p>
          <w:p w:rsidR="00857B8E" w:rsidRDefault="00857B8E" w:rsidP="007F6344"/>
          <w:p w:rsidR="00857B8E" w:rsidRDefault="00857B8E" w:rsidP="007F6344"/>
          <w:p w:rsidR="00857B8E" w:rsidRDefault="00857B8E" w:rsidP="007F6344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НМР</w:t>
            </w:r>
          </w:p>
          <w:p w:rsidR="00857B8E" w:rsidRDefault="00857B8E" w:rsidP="007F6344"/>
          <w:p w:rsidR="00857B8E" w:rsidRDefault="00857B8E" w:rsidP="007F6344"/>
          <w:p w:rsidR="00857B8E" w:rsidRDefault="00857B8E" w:rsidP="007F6344"/>
          <w:p w:rsidR="00857B8E" w:rsidRPr="00857B8E" w:rsidRDefault="00857B8E" w:rsidP="007F634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184AC5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5" w:type="dxa"/>
          </w:tcPr>
          <w:p w:rsidR="00EB0C0C" w:rsidRDefault="00EB0C0C" w:rsidP="00FF17B7">
            <w:pPr>
              <w:snapToGrid w:val="0"/>
            </w:pPr>
            <w:r>
              <w:t>1.Итоги к</w:t>
            </w:r>
            <w:r w:rsidRPr="00ED446C">
              <w:t xml:space="preserve">онтроль качества </w:t>
            </w:r>
            <w:proofErr w:type="gramStart"/>
            <w:r w:rsidRPr="00ED446C">
              <w:t>пре-</w:t>
            </w:r>
            <w:proofErr w:type="spellStart"/>
            <w:r w:rsidRPr="00ED446C">
              <w:t>подавания</w:t>
            </w:r>
            <w:proofErr w:type="spellEnd"/>
            <w:proofErr w:type="gramEnd"/>
            <w:r w:rsidRPr="00ED446C">
              <w:t xml:space="preserve"> математики учителя</w:t>
            </w:r>
            <w:r>
              <w:t>-</w:t>
            </w:r>
            <w:r w:rsidRPr="00ED446C">
              <w:t>ми в 6-8,10 классах.</w:t>
            </w:r>
          </w:p>
          <w:p w:rsidR="00EB0C0C" w:rsidRPr="00ED446C" w:rsidRDefault="00EB0C0C" w:rsidP="00FF17B7">
            <w:pPr>
              <w:snapToGrid w:val="0"/>
            </w:pPr>
            <w:r w:rsidRPr="00ED446C">
              <w:lastRenderedPageBreak/>
              <w:t xml:space="preserve"> </w:t>
            </w:r>
            <w:r>
              <w:t>2.Итоги к</w:t>
            </w:r>
            <w:r w:rsidRPr="00ED446C">
              <w:t>онтроль качества  организации кружковой работы в школе.</w:t>
            </w:r>
          </w:p>
        </w:tc>
        <w:tc>
          <w:tcPr>
            <w:tcW w:w="1376" w:type="dxa"/>
          </w:tcPr>
          <w:p w:rsidR="00EB0C0C" w:rsidRPr="00632681" w:rsidRDefault="00EB0C0C" w:rsidP="00FF17B7">
            <w:pPr>
              <w:rPr>
                <w:b/>
              </w:rPr>
            </w:pPr>
          </w:p>
        </w:tc>
        <w:tc>
          <w:tcPr>
            <w:tcW w:w="2410" w:type="dxa"/>
          </w:tcPr>
          <w:p w:rsidR="00EB0C0C" w:rsidRDefault="006E2A8A" w:rsidP="00FF17B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E2A8A" w:rsidRDefault="006E2A8A" w:rsidP="00FF17B7"/>
          <w:p w:rsidR="006E2A8A" w:rsidRDefault="006E2A8A" w:rsidP="00FF17B7"/>
          <w:p w:rsidR="006E2A8A" w:rsidRDefault="006E2A8A" w:rsidP="00FF17B7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243141">
              <w:lastRenderedPageBreak/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Pr="00ED446C" w:rsidRDefault="00EB0C0C" w:rsidP="00FF17B7">
            <w:pPr>
              <w:pStyle w:val="a5"/>
              <w:snapToGrid w:val="0"/>
            </w:pPr>
            <w:r>
              <w:t xml:space="preserve">3.Итоги контроль за </w:t>
            </w:r>
            <w:proofErr w:type="spellStart"/>
            <w:r>
              <w:t>проведе-нием</w:t>
            </w:r>
            <w:proofErr w:type="spellEnd"/>
            <w:r>
              <w:t xml:space="preserve"> месячника по </w:t>
            </w:r>
            <w:proofErr w:type="spellStart"/>
            <w:r>
              <w:t>про</w:t>
            </w:r>
            <w:r w:rsidRPr="00ED446C">
              <w:t>филак</w:t>
            </w:r>
            <w:proofErr w:type="spellEnd"/>
            <w:r>
              <w:t>-</w:t>
            </w:r>
            <w:r w:rsidRPr="00ED446C">
              <w:t>тике не</w:t>
            </w:r>
            <w:r>
              <w:t>гативных проявлений среди обуча</w:t>
            </w:r>
            <w:r w:rsidRPr="00ED446C">
              <w:t>ющихся.</w:t>
            </w:r>
          </w:p>
        </w:tc>
        <w:tc>
          <w:tcPr>
            <w:tcW w:w="1376" w:type="dxa"/>
          </w:tcPr>
          <w:p w:rsidR="00EB0C0C" w:rsidRPr="00632681" w:rsidRDefault="00EB0C0C" w:rsidP="00FF17B7">
            <w:pPr>
              <w:rPr>
                <w:b/>
              </w:rPr>
            </w:pP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</w:t>
            </w:r>
            <w:r>
              <w:t>Р</w:t>
            </w:r>
          </w:p>
        </w:tc>
        <w:tc>
          <w:tcPr>
            <w:tcW w:w="2119" w:type="dxa"/>
          </w:tcPr>
          <w:p w:rsidR="00EB0C0C" w:rsidRDefault="00EB0C0C">
            <w:r w:rsidRPr="00243141">
              <w:t>Справка</w:t>
            </w:r>
          </w:p>
        </w:tc>
      </w:tr>
      <w:tr w:rsidR="00EB0C0C" w:rsidTr="00131B68">
        <w:trPr>
          <w:trHeight w:val="701"/>
        </w:trPr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FF17B7">
            <w:r w:rsidRPr="00ED446C">
              <w:t>1.</w:t>
            </w:r>
            <w:r>
              <w:t>Итоги к</w:t>
            </w:r>
            <w:r w:rsidRPr="00ED446C">
              <w:t>онтроль качества знаний учащихся по истории  в 5-11 классах за 1 полугодие</w:t>
            </w:r>
            <w:r>
              <w:t>.</w:t>
            </w:r>
          </w:p>
          <w:p w:rsidR="00EB0C0C" w:rsidRPr="00ED446C" w:rsidRDefault="00EB0C0C" w:rsidP="00963A7A">
            <w:pPr>
              <w:pStyle w:val="a5"/>
              <w:snapToGrid w:val="0"/>
            </w:pPr>
            <w:r>
              <w:t>2.Итоги п</w:t>
            </w:r>
            <w:r w:rsidRPr="00ED446C">
              <w:t>осещение классных часов 1-8 классах.</w:t>
            </w:r>
          </w:p>
          <w:p w:rsidR="00EB0C0C" w:rsidRPr="00ED446C" w:rsidRDefault="00EB0C0C" w:rsidP="00963A7A">
            <w:pPr>
              <w:pStyle w:val="a5"/>
              <w:snapToGrid w:val="0"/>
            </w:pPr>
          </w:p>
          <w:p w:rsidR="00EB0C0C" w:rsidRDefault="00EB0C0C" w:rsidP="00FF17B7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 w:rsidRPr="007458A7">
              <w:rPr>
                <w:b/>
              </w:rPr>
              <w:t>декабрь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0763E0">
            <w:r w:rsidRPr="00ED446C">
              <w:t>1.</w:t>
            </w:r>
            <w:r>
              <w:t>Итоги проверки</w:t>
            </w:r>
            <w:r w:rsidRPr="00ED446C">
              <w:t xml:space="preserve"> качества обучения по химии, биологии и географии в 5-11 классах.</w:t>
            </w:r>
            <w:r>
              <w:t xml:space="preserve"> </w:t>
            </w:r>
          </w:p>
          <w:p w:rsidR="00EB0C0C" w:rsidRDefault="00EB0C0C" w:rsidP="000763E0">
            <w:r>
              <w:t xml:space="preserve">2. </w:t>
            </w:r>
            <w:r w:rsidRPr="00ED446C">
              <w:t>Проверка классных журналов 5-11 классов.</w:t>
            </w:r>
          </w:p>
          <w:p w:rsidR="00EB0C0C" w:rsidRPr="00EE24F7" w:rsidRDefault="00EB0C0C" w:rsidP="000763E0">
            <w:r>
              <w:t>3. Проверка качества обу</w:t>
            </w:r>
            <w:r w:rsidRPr="00ED446C">
              <w:t>чения по ИЗО, музыки, технологии в 5-9 классах.</w:t>
            </w:r>
          </w:p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 w:rsidRPr="007458A7">
              <w:rPr>
                <w:b/>
              </w:rPr>
              <w:t>январь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FF17B7">
            <w:r>
              <w:t xml:space="preserve">1.Итоги проверки качества </w:t>
            </w:r>
            <w:proofErr w:type="spellStart"/>
            <w:proofErr w:type="gramStart"/>
            <w:r>
              <w:t>обу-</w:t>
            </w:r>
            <w:r w:rsidRPr="00ED446C">
              <w:t>чения</w:t>
            </w:r>
            <w:proofErr w:type="spellEnd"/>
            <w:proofErr w:type="gramEnd"/>
            <w:r w:rsidRPr="00ED446C">
              <w:t xml:space="preserve"> по физике и информатике в 7-11 классах.</w:t>
            </w:r>
          </w:p>
          <w:p w:rsidR="00EB0C0C" w:rsidRDefault="00EB0C0C" w:rsidP="00FF17B7">
            <w:r>
              <w:t xml:space="preserve">2. </w:t>
            </w:r>
            <w:r w:rsidRPr="00ED446C">
              <w:t>Проверка журналов 1-11 классов.</w:t>
            </w:r>
          </w:p>
          <w:p w:rsidR="00EB0C0C" w:rsidRDefault="00EB0C0C" w:rsidP="00FF17B7">
            <w:pPr>
              <w:rPr>
                <w:b/>
                <w:sz w:val="28"/>
                <w:szCs w:val="28"/>
              </w:rPr>
            </w:pPr>
            <w:r>
              <w:t>3. Контроль за проведе</w:t>
            </w:r>
            <w:r w:rsidRPr="00ED446C">
              <w:t xml:space="preserve">нием </w:t>
            </w:r>
            <w:proofErr w:type="spellStart"/>
            <w:r w:rsidRPr="00ED446C">
              <w:t>ме</w:t>
            </w:r>
            <w:r>
              <w:t>-</w:t>
            </w:r>
            <w:r w:rsidRPr="00ED446C">
              <w:t>сячника</w:t>
            </w:r>
            <w:proofErr w:type="spellEnd"/>
            <w:r w:rsidRPr="00ED446C">
              <w:t xml:space="preserve"> военно-</w:t>
            </w:r>
            <w:proofErr w:type="spellStart"/>
            <w:r w:rsidRPr="00ED446C">
              <w:t>патриотиче</w:t>
            </w:r>
            <w:proofErr w:type="spellEnd"/>
            <w:r>
              <w:t>-</w:t>
            </w:r>
            <w:proofErr w:type="spellStart"/>
            <w:r w:rsidRPr="00ED446C">
              <w:t>ской</w:t>
            </w:r>
            <w:proofErr w:type="spellEnd"/>
            <w:r w:rsidRPr="00ED446C">
              <w:t xml:space="preserve"> и оборонно-массовой работы.</w:t>
            </w:r>
          </w:p>
        </w:tc>
        <w:tc>
          <w:tcPr>
            <w:tcW w:w="1376" w:type="dxa"/>
          </w:tcPr>
          <w:p w:rsidR="00EB0C0C" w:rsidRPr="003B0C21" w:rsidRDefault="00EB0C0C" w:rsidP="00FF17B7">
            <w:pPr>
              <w:rPr>
                <w:b/>
              </w:rPr>
            </w:pPr>
            <w:r w:rsidRPr="003B0C21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E75C46">
            <w:r w:rsidRPr="00E75C46">
              <w:t>1.</w:t>
            </w:r>
            <w:r w:rsidRPr="00ED446C">
              <w:t xml:space="preserve"> Контроль качества зна</w:t>
            </w:r>
            <w:r>
              <w:t xml:space="preserve">ний учащихся по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зыку</w:t>
            </w:r>
            <w:proofErr w:type="spellEnd"/>
            <w:r>
              <w:t xml:space="preserve">  в 3</w:t>
            </w:r>
            <w:r w:rsidRPr="00ED446C">
              <w:t>-11</w:t>
            </w:r>
            <w:r>
              <w:t xml:space="preserve"> классах.</w:t>
            </w:r>
          </w:p>
          <w:p w:rsidR="00EB0C0C" w:rsidRDefault="00EB0C0C" w:rsidP="00E75C46">
            <w:pPr>
              <w:shd w:val="clear" w:color="auto" w:fill="FFFFFF"/>
              <w:snapToGrid w:val="0"/>
              <w:ind w:right="5"/>
            </w:pPr>
            <w:r>
              <w:t>2.</w:t>
            </w:r>
            <w:r w:rsidRPr="00ED446C">
              <w:t xml:space="preserve"> Контроль качества </w:t>
            </w:r>
            <w:proofErr w:type="spellStart"/>
            <w:proofErr w:type="gramStart"/>
            <w:r w:rsidRPr="00ED446C">
              <w:t>планиро</w:t>
            </w:r>
            <w:r>
              <w:t>-</w:t>
            </w:r>
            <w:r w:rsidRPr="00ED446C">
              <w:t>вания</w:t>
            </w:r>
            <w:proofErr w:type="spellEnd"/>
            <w:proofErr w:type="gramEnd"/>
            <w:r w:rsidRPr="00ED446C">
              <w:t xml:space="preserve"> учебного занятия по рус</w:t>
            </w:r>
            <w:r>
              <w:t>-</w:t>
            </w:r>
            <w:proofErr w:type="spellStart"/>
            <w:r w:rsidRPr="00ED446C">
              <w:t>скому</w:t>
            </w:r>
            <w:proofErr w:type="spellEnd"/>
            <w:r w:rsidRPr="00ED446C">
              <w:t xml:space="preserve"> языку, по кыргызско</w:t>
            </w:r>
            <w:r>
              <w:t>-</w:t>
            </w:r>
            <w:proofErr w:type="spellStart"/>
            <w:r w:rsidRPr="00ED446C">
              <w:t>му</w:t>
            </w:r>
            <w:proofErr w:type="spellEnd"/>
            <w:r w:rsidRPr="00ED446C">
              <w:t xml:space="preserve"> языку, истории и математики в 9,11-классах.</w:t>
            </w:r>
          </w:p>
          <w:p w:rsidR="00EB0C0C" w:rsidRDefault="00EB0C0C" w:rsidP="00E75C46">
            <w:pPr>
              <w:shd w:val="clear" w:color="auto" w:fill="FFFFFF"/>
              <w:snapToGrid w:val="0"/>
              <w:ind w:right="5"/>
            </w:pPr>
            <w:r>
              <w:t>3.</w:t>
            </w:r>
            <w:r w:rsidRPr="00ED446C">
              <w:t xml:space="preserve"> Посещение классных часов в 1-8 классах.</w:t>
            </w:r>
          </w:p>
          <w:p w:rsidR="00EB0C0C" w:rsidRDefault="00EB0C0C" w:rsidP="00E75C46">
            <w:pPr>
              <w:shd w:val="clear" w:color="auto" w:fill="FFFFFF"/>
              <w:snapToGrid w:val="0"/>
              <w:ind w:right="5"/>
            </w:pPr>
            <w:r>
              <w:t>4.</w:t>
            </w:r>
            <w:r w:rsidRPr="00ED446C">
              <w:t xml:space="preserve"> Проверка выполнения </w:t>
            </w:r>
            <w:proofErr w:type="spellStart"/>
            <w:r w:rsidRPr="00ED446C">
              <w:t>теоре</w:t>
            </w:r>
            <w:r>
              <w:t>-</w:t>
            </w:r>
            <w:r w:rsidRPr="00ED446C">
              <w:t>тической</w:t>
            </w:r>
            <w:proofErr w:type="spellEnd"/>
            <w:r w:rsidRPr="00ED446C">
              <w:t xml:space="preserve"> и практической части программы по </w:t>
            </w:r>
            <w:proofErr w:type="gramStart"/>
            <w:r w:rsidRPr="00ED446C">
              <w:t>учебным</w:t>
            </w:r>
            <w:proofErr w:type="gramEnd"/>
            <w:r w:rsidRPr="00ED446C">
              <w:t xml:space="preserve"> </w:t>
            </w:r>
            <w:proofErr w:type="spellStart"/>
            <w:r w:rsidRPr="00ED446C">
              <w:t>предме</w:t>
            </w:r>
            <w:proofErr w:type="spellEnd"/>
            <w:r>
              <w:t>-</w:t>
            </w:r>
            <w:r w:rsidRPr="00ED446C">
              <w:t>там за 3 четвертью</w:t>
            </w:r>
          </w:p>
          <w:p w:rsidR="00EB0C0C" w:rsidRPr="00E75C46" w:rsidRDefault="00EB0C0C" w:rsidP="00E75C46">
            <w:pPr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 w:rsidRPr="007458A7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396058">
            <w:pPr>
              <w:shd w:val="clear" w:color="auto" w:fill="FFFFFF"/>
              <w:snapToGrid w:val="0"/>
              <w:ind w:right="75"/>
            </w:pPr>
            <w:r>
              <w:t xml:space="preserve">1.Итоги проверки </w:t>
            </w:r>
            <w:r w:rsidRPr="00ED446C">
              <w:t>работы учи</w:t>
            </w:r>
            <w:r>
              <w:t>-</w:t>
            </w:r>
            <w:proofErr w:type="spellStart"/>
            <w:r w:rsidRPr="00ED446C">
              <w:t>телей</w:t>
            </w:r>
            <w:proofErr w:type="spellEnd"/>
            <w:r w:rsidRPr="00ED446C">
              <w:t xml:space="preserve">: </w:t>
            </w:r>
            <w:r>
              <w:t xml:space="preserve">по </w:t>
            </w:r>
            <w:r w:rsidRPr="00ED446C">
              <w:t>орга</w:t>
            </w:r>
            <w:r>
              <w:t>низации</w:t>
            </w:r>
            <w:r w:rsidRPr="00ED446C">
              <w:t xml:space="preserve"> </w:t>
            </w:r>
            <w:proofErr w:type="spellStart"/>
            <w:r w:rsidRPr="00ED446C">
              <w:t>диффе</w:t>
            </w:r>
            <w:r>
              <w:t>-</w:t>
            </w:r>
            <w:r w:rsidRPr="00ED446C">
              <w:t>ренциации</w:t>
            </w:r>
            <w:proofErr w:type="spellEnd"/>
            <w:r w:rsidRPr="00ED446C">
              <w:t xml:space="preserve"> и индивидуализа</w:t>
            </w:r>
            <w:r>
              <w:t>ции домашних заданий в 11</w:t>
            </w:r>
            <w:r w:rsidRPr="00ED446C">
              <w:t xml:space="preserve"> классе с целью подготовки </w:t>
            </w:r>
            <w:proofErr w:type="gramStart"/>
            <w:r w:rsidRPr="00ED446C">
              <w:t>к</w:t>
            </w:r>
            <w:proofErr w:type="gramEnd"/>
            <w:r w:rsidRPr="00ED446C">
              <w:t xml:space="preserve">  ОРТ. </w:t>
            </w:r>
          </w:p>
          <w:p w:rsidR="00EB0C0C" w:rsidRDefault="00EB0C0C" w:rsidP="00396058">
            <w:pPr>
              <w:shd w:val="clear" w:color="auto" w:fill="FFFFFF"/>
              <w:snapToGrid w:val="0"/>
              <w:ind w:left="29" w:right="75"/>
            </w:pPr>
            <w:r>
              <w:t>2.</w:t>
            </w:r>
            <w:r w:rsidRPr="00ED446C">
              <w:t xml:space="preserve"> </w:t>
            </w:r>
            <w:r>
              <w:t>Итоги классно-обобщаю-</w:t>
            </w:r>
            <w:proofErr w:type="spellStart"/>
            <w:r>
              <w:t>щего</w:t>
            </w:r>
            <w:proofErr w:type="spellEnd"/>
            <w:r>
              <w:t xml:space="preserve"> контроля</w:t>
            </w:r>
            <w:r w:rsidRPr="00ED446C">
              <w:t xml:space="preserve"> в 4 классе</w:t>
            </w:r>
            <w:r>
              <w:t>.</w:t>
            </w:r>
          </w:p>
          <w:p w:rsidR="00EB0C0C" w:rsidRDefault="00EB0C0C" w:rsidP="00396058">
            <w:pPr>
              <w:shd w:val="clear" w:color="auto" w:fill="FFFFFF"/>
              <w:snapToGrid w:val="0"/>
            </w:pPr>
            <w:r>
              <w:t>3.</w:t>
            </w:r>
            <w:r w:rsidRPr="00ED446C">
              <w:t xml:space="preserve"> </w:t>
            </w:r>
            <w:r>
              <w:t>Итоги к</w:t>
            </w:r>
            <w:r w:rsidRPr="00ED446C">
              <w:t xml:space="preserve">онтроль качества </w:t>
            </w:r>
            <w:r w:rsidRPr="00ED446C">
              <w:lastRenderedPageBreak/>
              <w:t>планирования учебного занятия по биологии и обществознанию в 9 классе.</w:t>
            </w:r>
          </w:p>
          <w:p w:rsidR="00EB0C0C" w:rsidRDefault="00EB0C0C" w:rsidP="00396058">
            <w:pPr>
              <w:shd w:val="clear" w:color="auto" w:fill="FFFFFF"/>
              <w:snapToGrid w:val="0"/>
            </w:pPr>
            <w:r>
              <w:t>4.</w:t>
            </w:r>
            <w:r w:rsidRPr="00ED446C">
              <w:t xml:space="preserve"> </w:t>
            </w:r>
            <w:r>
              <w:t>Итоги проверки</w:t>
            </w:r>
            <w:r w:rsidRPr="00ED446C">
              <w:t xml:space="preserve"> работы </w:t>
            </w:r>
            <w:proofErr w:type="gramStart"/>
            <w:r w:rsidRPr="00ED446C">
              <w:t>сек</w:t>
            </w:r>
            <w:r>
              <w:t>-</w:t>
            </w:r>
            <w:proofErr w:type="spellStart"/>
            <w:r w:rsidRPr="00ED446C">
              <w:t>ций</w:t>
            </w:r>
            <w:proofErr w:type="spellEnd"/>
            <w:proofErr w:type="gramEnd"/>
            <w:r w:rsidRPr="00ED446C">
              <w:t xml:space="preserve"> и кружков.</w:t>
            </w:r>
          </w:p>
          <w:p w:rsidR="00EB0C0C" w:rsidRPr="001E40ED" w:rsidRDefault="00EB0C0C" w:rsidP="00FF17B7"/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Default="00EB0C0C" w:rsidP="00FF17B7">
            <w:r>
              <w:t>1. Итоги контроля</w:t>
            </w:r>
            <w:r w:rsidRPr="00ED446C">
              <w:t xml:space="preserve"> организации повторения учебного материала и подготовки к экзаменам.</w:t>
            </w:r>
          </w:p>
          <w:p w:rsidR="00EB0C0C" w:rsidRPr="001E40ED" w:rsidRDefault="00EB0C0C" w:rsidP="00B83073">
            <w:pPr>
              <w:shd w:val="clear" w:color="auto" w:fill="FFFFFF"/>
              <w:snapToGrid w:val="0"/>
            </w:pPr>
            <w:r>
              <w:t xml:space="preserve">2. Проверка журналов 9, 11-х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  <w:tr w:rsidR="00EB0C0C" w:rsidTr="004245FE">
        <w:tc>
          <w:tcPr>
            <w:tcW w:w="568" w:type="dxa"/>
          </w:tcPr>
          <w:p w:rsidR="00EB0C0C" w:rsidRPr="004245FE" w:rsidRDefault="00EB0C0C" w:rsidP="00FF17B7">
            <w:pPr>
              <w:rPr>
                <w:b/>
              </w:rPr>
            </w:pPr>
          </w:p>
        </w:tc>
        <w:tc>
          <w:tcPr>
            <w:tcW w:w="3585" w:type="dxa"/>
          </w:tcPr>
          <w:p w:rsidR="00EB0C0C" w:rsidRPr="001E40ED" w:rsidRDefault="00EB0C0C" w:rsidP="00FF17B7">
            <w:r>
              <w:t xml:space="preserve">1.Итоги </w:t>
            </w:r>
            <w:r>
              <w:rPr>
                <w:spacing w:val="-1"/>
              </w:rPr>
              <w:t>проверки журналов и</w:t>
            </w:r>
            <w:r w:rsidRPr="00ED446C">
              <w:rPr>
                <w:spacing w:val="-1"/>
              </w:rPr>
              <w:t xml:space="preserve"> личных дел учащихся</w:t>
            </w:r>
            <w:r>
              <w:rPr>
                <w:spacing w:val="-1"/>
              </w:rPr>
              <w:t xml:space="preserve"> </w:t>
            </w:r>
            <w:r w:rsidRPr="00ED446C">
              <w:rPr>
                <w:spacing w:val="-1"/>
              </w:rPr>
              <w:t xml:space="preserve">1- 8 </w:t>
            </w:r>
            <w:r w:rsidRPr="00ED446C">
              <w:t>классов.</w:t>
            </w:r>
          </w:p>
        </w:tc>
        <w:tc>
          <w:tcPr>
            <w:tcW w:w="1376" w:type="dxa"/>
          </w:tcPr>
          <w:p w:rsidR="00EB0C0C" w:rsidRPr="007458A7" w:rsidRDefault="00EB0C0C" w:rsidP="00FF17B7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410" w:type="dxa"/>
          </w:tcPr>
          <w:p w:rsidR="00EB0C0C" w:rsidRDefault="006E2A8A" w:rsidP="00FF17B7">
            <w:pPr>
              <w:rPr>
                <w:b/>
                <w:sz w:val="28"/>
                <w:szCs w:val="28"/>
              </w:rPr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2119" w:type="dxa"/>
          </w:tcPr>
          <w:p w:rsidR="00EB0C0C" w:rsidRDefault="00EB0C0C">
            <w:r w:rsidRPr="00A86C7B">
              <w:t>Справка</w:t>
            </w:r>
          </w:p>
        </w:tc>
      </w:tr>
    </w:tbl>
    <w:p w:rsidR="00D966AF" w:rsidRPr="00D966AF" w:rsidRDefault="00D966AF" w:rsidP="00D966AF">
      <w:pPr>
        <w:rPr>
          <w:b/>
          <w:sz w:val="28"/>
          <w:szCs w:val="28"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  <w:bookmarkStart w:id="0" w:name="_GoBack"/>
      <w:bookmarkEnd w:id="0"/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8E43C5" w:rsidRDefault="008E43C5" w:rsidP="00983A91">
      <w:pPr>
        <w:jc w:val="center"/>
        <w:rPr>
          <w:b/>
        </w:rPr>
      </w:pPr>
    </w:p>
    <w:p w:rsidR="00313BD4" w:rsidRDefault="00313BD4" w:rsidP="00983A91">
      <w:pPr>
        <w:jc w:val="center"/>
        <w:rPr>
          <w:b/>
        </w:rPr>
      </w:pPr>
    </w:p>
    <w:p w:rsidR="00313BD4" w:rsidRDefault="00313BD4" w:rsidP="00983A91">
      <w:pPr>
        <w:jc w:val="center"/>
        <w:rPr>
          <w:b/>
        </w:rPr>
      </w:pPr>
    </w:p>
    <w:p w:rsidR="00313BD4" w:rsidRDefault="00313BD4" w:rsidP="00983A91">
      <w:pPr>
        <w:jc w:val="center"/>
        <w:rPr>
          <w:b/>
        </w:rPr>
      </w:pPr>
    </w:p>
    <w:p w:rsidR="00313BD4" w:rsidRDefault="00313BD4" w:rsidP="00983A91">
      <w:pPr>
        <w:jc w:val="center"/>
        <w:rPr>
          <w:b/>
        </w:rPr>
      </w:pPr>
    </w:p>
    <w:p w:rsidR="00313BD4" w:rsidRDefault="00313BD4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2A4460" w:rsidRDefault="002A4460" w:rsidP="00983A91">
      <w:pPr>
        <w:jc w:val="center"/>
        <w:rPr>
          <w:b/>
        </w:rPr>
      </w:pPr>
    </w:p>
    <w:p w:rsidR="00BC2147" w:rsidRDefault="00BC2147" w:rsidP="00AE17EC">
      <w:pPr>
        <w:rPr>
          <w:b/>
        </w:rPr>
      </w:pPr>
    </w:p>
    <w:p w:rsidR="00AE17EC" w:rsidRPr="00ED446C" w:rsidRDefault="00AE17EC" w:rsidP="00AE17EC">
      <w:pPr>
        <w:rPr>
          <w:b/>
        </w:rPr>
      </w:pPr>
    </w:p>
    <w:p w:rsidR="00BF0975" w:rsidRDefault="008E43C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  <w:r w:rsidRPr="006A7D00"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                                                      </w:t>
      </w: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BF0975" w:rsidRDefault="00BF0975" w:rsidP="008E43C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lang w:eastAsia="ru-RU"/>
        </w:rPr>
      </w:pPr>
    </w:p>
    <w:p w:rsidR="008E43C5" w:rsidRPr="006A7D00" w:rsidRDefault="00BF0975" w:rsidP="008E43C5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8E43C5" w:rsidRPr="006A7D00"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</w:t>
      </w:r>
      <w:r w:rsidR="008E43C5" w:rsidRPr="006A7D00">
        <w:rPr>
          <w:b/>
          <w:color w:val="000000"/>
          <w:lang w:eastAsia="ru-RU"/>
        </w:rPr>
        <w:t>«УТВЕРЖДАЮ»</w:t>
      </w:r>
    </w:p>
    <w:p w:rsidR="008E43C5" w:rsidRPr="006A7D00" w:rsidRDefault="008E43C5" w:rsidP="008E43C5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b/>
          <w:color w:val="000000"/>
          <w:lang w:eastAsia="ru-RU"/>
        </w:rPr>
        <w:t xml:space="preserve">       Директор </w:t>
      </w:r>
      <w:r w:rsidRPr="006A7D00">
        <w:rPr>
          <w:b/>
          <w:color w:val="000000"/>
          <w:lang w:eastAsia="ru-RU"/>
        </w:rPr>
        <w:t xml:space="preserve"> С</w:t>
      </w:r>
      <w:r>
        <w:rPr>
          <w:b/>
          <w:color w:val="000000"/>
          <w:lang w:eastAsia="ru-RU"/>
        </w:rPr>
        <w:t>О</w:t>
      </w:r>
      <w:r w:rsidRPr="006A7D00">
        <w:rPr>
          <w:b/>
          <w:color w:val="000000"/>
          <w:lang w:eastAsia="ru-RU"/>
        </w:rPr>
        <w:t>Ш</w:t>
      </w:r>
      <w:r>
        <w:rPr>
          <w:b/>
          <w:color w:val="000000"/>
          <w:lang w:eastAsia="ru-RU"/>
        </w:rPr>
        <w:t xml:space="preserve"> № 83 г. Бишкек</w:t>
      </w:r>
    </w:p>
    <w:p w:rsidR="008E43C5" w:rsidRPr="006A7D00" w:rsidRDefault="008E43C5" w:rsidP="008E43C5">
      <w:pPr>
        <w:shd w:val="clear" w:color="auto" w:fill="FFFFFF"/>
        <w:spacing w:line="276" w:lineRule="auto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__________ Э.О. </w:t>
      </w:r>
      <w:proofErr w:type="spellStart"/>
      <w:r>
        <w:rPr>
          <w:b/>
          <w:color w:val="000000"/>
          <w:lang w:eastAsia="ru-RU"/>
        </w:rPr>
        <w:t>Канетова</w:t>
      </w:r>
      <w:proofErr w:type="spellEnd"/>
      <w:r w:rsidRPr="006A7D00">
        <w:rPr>
          <w:b/>
          <w:color w:val="000000"/>
          <w:lang w:eastAsia="ru-RU"/>
        </w:rPr>
        <w:tab/>
      </w:r>
    </w:p>
    <w:p w:rsidR="008E43C5" w:rsidRPr="001C3CDA" w:rsidRDefault="008E43C5" w:rsidP="008E43C5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b/>
          <w:color w:val="000000"/>
          <w:lang w:eastAsia="ru-RU"/>
        </w:rPr>
        <w:t xml:space="preserve">                                                                        </w:t>
      </w:r>
      <w:r>
        <w:rPr>
          <w:b/>
          <w:color w:val="000000"/>
          <w:lang w:eastAsia="ru-RU"/>
        </w:rPr>
        <w:t xml:space="preserve">  «_____» _____ 2021г.</w:t>
      </w:r>
    </w:p>
    <w:p w:rsidR="008E43C5" w:rsidRPr="000025B0" w:rsidRDefault="008E43C5" w:rsidP="008E43C5">
      <w:pPr>
        <w:shd w:val="clear" w:color="auto" w:fill="FFFFFF"/>
        <w:spacing w:line="276" w:lineRule="auto"/>
        <w:jc w:val="center"/>
        <w:rPr>
          <w:b/>
          <w:color w:val="000000"/>
          <w:lang w:eastAsia="ru-RU"/>
        </w:rPr>
      </w:pPr>
      <w:r w:rsidRPr="006A7D00">
        <w:rPr>
          <w:rFonts w:ascii="Verdana" w:hAnsi="Verdana"/>
          <w:b/>
          <w:color w:val="000000"/>
          <w:sz w:val="20"/>
          <w:szCs w:val="20"/>
          <w:lang w:eastAsia="ru-RU"/>
        </w:rPr>
        <w:t xml:space="preserve">                                                              </w:t>
      </w:r>
    </w:p>
    <w:p w:rsidR="008E43C5" w:rsidRPr="00280ECD" w:rsidRDefault="00BF0975" w:rsidP="008E4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E43C5" w:rsidRPr="00280ECD">
        <w:rPr>
          <w:b/>
          <w:sz w:val="28"/>
          <w:szCs w:val="28"/>
        </w:rPr>
        <w:t>Педагогический совет</w:t>
      </w:r>
    </w:p>
    <w:p w:rsidR="008E43C5" w:rsidRPr="007A156B" w:rsidRDefault="008E43C5" w:rsidP="008E43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546"/>
      </w:tblGrid>
      <w:tr w:rsidR="008E43C5" w:rsidRPr="007A156B" w:rsidTr="00396058">
        <w:tc>
          <w:tcPr>
            <w:tcW w:w="5524" w:type="dxa"/>
          </w:tcPr>
          <w:p w:rsidR="008E43C5" w:rsidRPr="00280ECD" w:rsidRDefault="008E43C5" w:rsidP="00396058">
            <w:pPr>
              <w:jc w:val="center"/>
              <w:rPr>
                <w:b/>
              </w:rPr>
            </w:pPr>
            <w:r w:rsidRPr="00280ECD">
              <w:rPr>
                <w:b/>
              </w:rPr>
              <w:t>Тема педсовета</w:t>
            </w:r>
          </w:p>
        </w:tc>
        <w:tc>
          <w:tcPr>
            <w:tcW w:w="1275" w:type="dxa"/>
          </w:tcPr>
          <w:p w:rsidR="008E43C5" w:rsidRPr="00A62B36" w:rsidRDefault="008E43C5" w:rsidP="00396058">
            <w:pPr>
              <w:jc w:val="center"/>
              <w:rPr>
                <w:b/>
              </w:rPr>
            </w:pPr>
            <w:r w:rsidRPr="00A62B36">
              <w:rPr>
                <w:b/>
              </w:rPr>
              <w:t>Сроки</w:t>
            </w:r>
          </w:p>
        </w:tc>
        <w:tc>
          <w:tcPr>
            <w:tcW w:w="2546" w:type="dxa"/>
          </w:tcPr>
          <w:p w:rsidR="008E43C5" w:rsidRPr="00A62B36" w:rsidRDefault="008E43C5" w:rsidP="00396058">
            <w:pPr>
              <w:jc w:val="center"/>
              <w:rPr>
                <w:b/>
              </w:rPr>
            </w:pPr>
            <w:r w:rsidRPr="00A62B36">
              <w:rPr>
                <w:b/>
              </w:rPr>
              <w:t>Ответственные</w:t>
            </w:r>
          </w:p>
        </w:tc>
      </w:tr>
      <w:tr w:rsidR="008E43C5" w:rsidRPr="007A156B" w:rsidTr="00396058">
        <w:tc>
          <w:tcPr>
            <w:tcW w:w="5524" w:type="dxa"/>
          </w:tcPr>
          <w:p w:rsidR="008E43C5" w:rsidRPr="005E16A0" w:rsidRDefault="008E43C5" w:rsidP="00396058">
            <w:r w:rsidRPr="005E16A0">
              <w:t xml:space="preserve"> </w:t>
            </w:r>
          </w:p>
          <w:p w:rsidR="008E43C5" w:rsidRPr="00280ECD" w:rsidRDefault="008E43C5" w:rsidP="00396058">
            <w:pPr>
              <w:rPr>
                <w:b/>
              </w:rPr>
            </w:pPr>
            <w:r w:rsidRPr="00280ECD">
              <w:rPr>
                <w:b/>
              </w:rPr>
              <w:t xml:space="preserve">Педсовет № 1 </w:t>
            </w:r>
          </w:p>
          <w:p w:rsidR="008E43C5" w:rsidRPr="00280ECD" w:rsidRDefault="008E43C5" w:rsidP="00396058">
            <w:pPr>
              <w:rPr>
                <w:b/>
              </w:rPr>
            </w:pPr>
          </w:p>
          <w:p w:rsidR="008E43C5" w:rsidRPr="005E16A0" w:rsidRDefault="00C676D9" w:rsidP="00396058">
            <w:pPr>
              <w:jc w:val="both"/>
            </w:pPr>
            <w:r>
              <w:t>1. Анализ работы школы за 2020 – 2021</w:t>
            </w:r>
            <w:r w:rsidR="008E43C5" w:rsidRPr="005E16A0">
              <w:t xml:space="preserve"> учебный год. </w:t>
            </w:r>
          </w:p>
          <w:p w:rsidR="008E43C5" w:rsidRPr="005E16A0" w:rsidRDefault="008E43C5" w:rsidP="00396058">
            <w:pPr>
              <w:jc w:val="both"/>
            </w:pPr>
            <w:r w:rsidRPr="005E16A0">
              <w:t>1.3.</w:t>
            </w:r>
            <w:r>
              <w:t xml:space="preserve"> </w:t>
            </w:r>
            <w:r w:rsidR="00C676D9">
              <w:t>Задачи на новый 2021 – 2022</w:t>
            </w:r>
            <w:r w:rsidRPr="005E16A0">
              <w:t xml:space="preserve"> учебный год. </w:t>
            </w:r>
          </w:p>
          <w:p w:rsidR="008E43C5" w:rsidRPr="005E16A0" w:rsidRDefault="008E43C5" w:rsidP="00396058">
            <w:pPr>
              <w:jc w:val="both"/>
            </w:pPr>
            <w:r w:rsidRPr="005E16A0">
              <w:t>2. Утвержде</w:t>
            </w:r>
            <w:r w:rsidR="00C676D9">
              <w:t>ние учебного плана школы на 2021 – 2022</w:t>
            </w:r>
            <w:r w:rsidRPr="005E16A0">
              <w:t xml:space="preserve"> учебный год. </w:t>
            </w:r>
          </w:p>
          <w:p w:rsidR="008E43C5" w:rsidRPr="005E16A0" w:rsidRDefault="008E43C5" w:rsidP="00396058">
            <w:pPr>
              <w:jc w:val="both"/>
            </w:pPr>
            <w:r w:rsidRPr="005E16A0">
              <w:t>3. Распре</w:t>
            </w:r>
            <w:r w:rsidR="00C676D9">
              <w:t>деление учебной нагрузки на 2021 – 2022</w:t>
            </w:r>
            <w:r w:rsidRPr="005E16A0">
              <w:t xml:space="preserve"> учебный год. </w:t>
            </w:r>
          </w:p>
          <w:p w:rsidR="008E43C5" w:rsidRPr="005E16A0" w:rsidRDefault="008E43C5" w:rsidP="00396058">
            <w:pPr>
              <w:jc w:val="both"/>
            </w:pPr>
            <w:r w:rsidRPr="005E16A0">
              <w:t>4. Утверж</w:t>
            </w:r>
            <w:r w:rsidR="00C676D9">
              <w:t>дение плана работы школы на 2021 – 2022</w:t>
            </w:r>
            <w:r w:rsidRPr="005E16A0">
              <w:t xml:space="preserve"> учебный год. </w:t>
            </w:r>
          </w:p>
          <w:p w:rsidR="008E43C5" w:rsidRPr="005E16A0" w:rsidRDefault="008E43C5" w:rsidP="00396058"/>
        </w:tc>
        <w:tc>
          <w:tcPr>
            <w:tcW w:w="1275" w:type="dxa"/>
          </w:tcPr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8E43C5" w:rsidRPr="007A156B" w:rsidRDefault="008E43C5" w:rsidP="00396058">
            <w:r>
              <w:t>августа</w:t>
            </w:r>
          </w:p>
        </w:tc>
        <w:tc>
          <w:tcPr>
            <w:tcW w:w="2546" w:type="dxa"/>
          </w:tcPr>
          <w:p w:rsidR="008E43C5" w:rsidRDefault="008E43C5" w:rsidP="00396058"/>
          <w:p w:rsidR="008E43C5" w:rsidRDefault="008E43C5" w:rsidP="00396058"/>
          <w:p w:rsidR="008E43C5" w:rsidRDefault="008E43C5" w:rsidP="00396058"/>
          <w:p w:rsidR="008E43C5" w:rsidRDefault="008E43C5" w:rsidP="00396058">
            <w:r>
              <w:t>Директор</w:t>
            </w:r>
          </w:p>
          <w:p w:rsidR="008E43C5" w:rsidRDefault="008E43C5" w:rsidP="0039605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8E43C5" w:rsidRPr="007A156B" w:rsidRDefault="008E43C5" w:rsidP="00396058">
            <w:r>
              <w:t>Организатор</w:t>
            </w:r>
          </w:p>
        </w:tc>
      </w:tr>
      <w:tr w:rsidR="008E43C5" w:rsidRPr="00D755FC" w:rsidTr="00396058">
        <w:tc>
          <w:tcPr>
            <w:tcW w:w="5524" w:type="dxa"/>
          </w:tcPr>
          <w:p w:rsidR="00B862BF" w:rsidRDefault="00260962" w:rsidP="00260962">
            <w:pPr>
              <w:rPr>
                <w:b/>
              </w:rPr>
            </w:pPr>
            <w:r>
              <w:rPr>
                <w:b/>
              </w:rPr>
              <w:t>Педсовет № 2</w:t>
            </w:r>
          </w:p>
          <w:p w:rsidR="00CC6542" w:rsidRPr="00CC6542" w:rsidRDefault="00CC6542" w:rsidP="00260962">
            <w:r w:rsidRPr="00CC6542">
              <w:t>1. Круглый стол по теме «Современный урок – как основа эффективного и качественного образования»</w:t>
            </w:r>
          </w:p>
          <w:p w:rsidR="00B862BF" w:rsidRPr="00B862BF" w:rsidRDefault="00CC6542" w:rsidP="00B862BF">
            <w:pPr>
              <w:rPr>
                <w:color w:val="222222"/>
                <w:lang w:eastAsia="ru-RU"/>
              </w:rPr>
            </w:pPr>
            <w:r>
              <w:t>1</w:t>
            </w:r>
            <w:r w:rsidR="00B862BF" w:rsidRPr="00B862BF">
              <w:t>.</w:t>
            </w:r>
            <w:r w:rsidR="00B862BF" w:rsidRPr="00B862BF">
              <w:rPr>
                <w:color w:val="222222"/>
                <w:lang w:eastAsia="ru-RU"/>
              </w:rPr>
              <w:t>Итоги адаптационного периода учащихся 1,5,10 классов</w:t>
            </w:r>
          </w:p>
          <w:p w:rsidR="00260962" w:rsidRDefault="00B862BF" w:rsidP="00260962">
            <w:pPr>
              <w:rPr>
                <w:color w:val="222222"/>
                <w:lang w:eastAsia="ru-RU"/>
              </w:rPr>
            </w:pPr>
            <w:r w:rsidRPr="00B862BF">
              <w:rPr>
                <w:color w:val="222222"/>
                <w:lang w:eastAsia="ru-RU"/>
              </w:rPr>
              <w:t xml:space="preserve">2. </w:t>
            </w:r>
            <w:r w:rsidR="00AA4640">
              <w:rPr>
                <w:color w:val="222222"/>
                <w:lang w:eastAsia="ru-RU"/>
              </w:rPr>
              <w:t>Анализ работы за 1 четверть.</w:t>
            </w:r>
          </w:p>
          <w:p w:rsidR="00DB2F48" w:rsidRPr="00DB2F48" w:rsidRDefault="00DB2F48" w:rsidP="00260962">
            <w:pPr>
              <w:rPr>
                <w:color w:val="222222"/>
                <w:lang w:eastAsia="ru-RU"/>
              </w:rPr>
            </w:pPr>
            <w:r w:rsidRPr="00DB2F48">
              <w:t>3. Результаты тура школьной олимпиады.</w:t>
            </w:r>
          </w:p>
          <w:p w:rsidR="008E43C5" w:rsidRPr="00D755FC" w:rsidRDefault="008E43C5" w:rsidP="00396058"/>
        </w:tc>
        <w:tc>
          <w:tcPr>
            <w:tcW w:w="1275" w:type="dxa"/>
          </w:tcPr>
          <w:p w:rsidR="008E43C5" w:rsidRDefault="008E43C5" w:rsidP="00396058"/>
          <w:p w:rsidR="008E43C5" w:rsidRDefault="008E43C5" w:rsidP="00396058"/>
          <w:p w:rsidR="008E43C5" w:rsidRPr="00675A58" w:rsidRDefault="008E43C5" w:rsidP="00396058">
            <w:r>
              <w:t>октябрь</w:t>
            </w:r>
          </w:p>
        </w:tc>
        <w:tc>
          <w:tcPr>
            <w:tcW w:w="2546" w:type="dxa"/>
          </w:tcPr>
          <w:p w:rsidR="008E43C5" w:rsidRDefault="008E43C5" w:rsidP="00396058"/>
          <w:p w:rsidR="008E43C5" w:rsidRDefault="008E43C5" w:rsidP="00396058"/>
          <w:p w:rsidR="008E43C5" w:rsidRDefault="008E43C5" w:rsidP="00396058">
            <w:r>
              <w:t>Директор</w:t>
            </w:r>
          </w:p>
          <w:p w:rsidR="008E43C5" w:rsidRDefault="008E43C5" w:rsidP="0039605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8E43C5" w:rsidRPr="00D755FC" w:rsidRDefault="008E43C5" w:rsidP="00396058"/>
        </w:tc>
      </w:tr>
      <w:tr w:rsidR="00BF0975" w:rsidRPr="00D755FC" w:rsidTr="00396058">
        <w:tc>
          <w:tcPr>
            <w:tcW w:w="5524" w:type="dxa"/>
          </w:tcPr>
          <w:p w:rsidR="00BF0975" w:rsidRDefault="00BF0975" w:rsidP="009959BA">
            <w:pPr>
              <w:rPr>
                <w:b/>
              </w:rPr>
            </w:pPr>
            <w:r w:rsidRPr="00F26C49">
              <w:rPr>
                <w:b/>
              </w:rPr>
              <w:t>Педсовет № 3</w:t>
            </w:r>
          </w:p>
          <w:p w:rsidR="00BF0975" w:rsidRPr="00FA31FD" w:rsidRDefault="00BF0975" w:rsidP="009959BA">
            <w:pPr>
              <w:tabs>
                <w:tab w:val="left" w:pos="1089"/>
              </w:tabs>
            </w:pPr>
            <w:r>
              <w:t>1.</w:t>
            </w:r>
            <w:r w:rsidRPr="00FA31FD">
              <w:t xml:space="preserve"> «Пути повышения качества образовательного процесса»</w:t>
            </w:r>
          </w:p>
          <w:p w:rsidR="00BF0975" w:rsidRPr="00FA31FD" w:rsidRDefault="00BF0975" w:rsidP="009959BA">
            <w:pPr>
              <w:tabs>
                <w:tab w:val="left" w:pos="1089"/>
              </w:tabs>
            </w:pPr>
            <w:r>
              <w:t>2</w:t>
            </w:r>
            <w:r w:rsidRPr="00FA31FD">
              <w:t xml:space="preserve">. Выполнение решений педагогического совета №2 </w:t>
            </w:r>
          </w:p>
          <w:p w:rsidR="00BF0975" w:rsidRPr="00FA31FD" w:rsidRDefault="00BF0975" w:rsidP="009959BA">
            <w:pPr>
              <w:tabs>
                <w:tab w:val="left" w:pos="1089"/>
              </w:tabs>
            </w:pPr>
            <w:r>
              <w:t>3. Итоги 2</w:t>
            </w:r>
            <w:r w:rsidRPr="00FA31FD">
              <w:t xml:space="preserve"> четверти: мониторинг успеваемости учащихся, прохождение </w:t>
            </w:r>
            <w:proofErr w:type="gramStart"/>
            <w:r w:rsidRPr="00FA31FD">
              <w:t>программного</w:t>
            </w:r>
            <w:proofErr w:type="gramEnd"/>
          </w:p>
          <w:p w:rsidR="00BF0975" w:rsidRPr="00FA31FD" w:rsidRDefault="00BF0975" w:rsidP="009959BA">
            <w:pPr>
              <w:tabs>
                <w:tab w:val="left" w:pos="1089"/>
              </w:tabs>
            </w:pPr>
            <w:r>
              <w:t>м</w:t>
            </w:r>
            <w:r w:rsidRPr="00FA31FD">
              <w:t>атериала по предметам.</w:t>
            </w:r>
          </w:p>
          <w:p w:rsidR="00BF0975" w:rsidRPr="00FA31FD" w:rsidRDefault="00BF0975" w:rsidP="009959BA">
            <w:pPr>
              <w:tabs>
                <w:tab w:val="left" w:pos="1089"/>
              </w:tabs>
            </w:pPr>
          </w:p>
          <w:p w:rsidR="00BF0975" w:rsidRPr="00F26C49" w:rsidRDefault="00BF0975" w:rsidP="009959BA">
            <w:pPr>
              <w:rPr>
                <w:b/>
              </w:rPr>
            </w:pPr>
          </w:p>
          <w:p w:rsidR="00BF0975" w:rsidRPr="007A156B" w:rsidRDefault="00BF0975" w:rsidP="009959BA"/>
        </w:tc>
        <w:tc>
          <w:tcPr>
            <w:tcW w:w="1275" w:type="dxa"/>
          </w:tcPr>
          <w:p w:rsidR="00BF0975" w:rsidRDefault="00BF0975" w:rsidP="009959BA"/>
          <w:p w:rsidR="00BF0975" w:rsidRDefault="00BF0975" w:rsidP="009959BA"/>
          <w:p w:rsidR="00BF0975" w:rsidRDefault="00BF0975" w:rsidP="009959BA"/>
          <w:p w:rsidR="00BF0975" w:rsidRDefault="00BF0975" w:rsidP="009959BA"/>
          <w:p w:rsidR="00BF0975" w:rsidRPr="007A156B" w:rsidRDefault="00BF0975" w:rsidP="009959BA">
            <w:r>
              <w:t xml:space="preserve">Январь </w:t>
            </w:r>
          </w:p>
        </w:tc>
        <w:tc>
          <w:tcPr>
            <w:tcW w:w="2546" w:type="dxa"/>
          </w:tcPr>
          <w:p w:rsidR="00BF0975" w:rsidRDefault="00BF0975" w:rsidP="009959BA"/>
          <w:p w:rsidR="00BF0975" w:rsidRPr="00675A58" w:rsidRDefault="00BF0975" w:rsidP="009959B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BF0975" w:rsidRPr="007A156B" w:rsidTr="00396058">
        <w:tc>
          <w:tcPr>
            <w:tcW w:w="5524" w:type="dxa"/>
          </w:tcPr>
          <w:p w:rsidR="00BF0975" w:rsidRDefault="00BF0975" w:rsidP="00260962">
            <w:pPr>
              <w:rPr>
                <w:b/>
              </w:rPr>
            </w:pPr>
          </w:p>
          <w:p w:rsidR="00BF0975" w:rsidRDefault="00BF0975" w:rsidP="00260962">
            <w:pPr>
              <w:rPr>
                <w:b/>
              </w:rPr>
            </w:pPr>
            <w:r w:rsidRPr="005C3FCC">
              <w:rPr>
                <w:b/>
              </w:rPr>
              <w:t xml:space="preserve">Педсовет № 4 </w:t>
            </w:r>
          </w:p>
          <w:p w:rsidR="00BF0975" w:rsidRDefault="00BF0975" w:rsidP="008E268D">
            <w:r>
              <w:t>1.</w:t>
            </w:r>
            <w:r w:rsidRPr="008E268D">
              <w:t xml:space="preserve">Методы и приёмы повышения учебной </w:t>
            </w:r>
            <w:proofErr w:type="gramStart"/>
            <w:r w:rsidRPr="008E268D">
              <w:t>мотива</w:t>
            </w:r>
            <w:r>
              <w:t>-</w:t>
            </w:r>
            <w:proofErr w:type="spellStart"/>
            <w:r w:rsidRPr="008E268D">
              <w:t>ции</w:t>
            </w:r>
            <w:proofErr w:type="spellEnd"/>
            <w:proofErr w:type="gramEnd"/>
            <w:r w:rsidRPr="008E268D">
              <w:t xml:space="preserve"> учащихся  (обмен опытом)</w:t>
            </w:r>
          </w:p>
          <w:p w:rsidR="00BF0975" w:rsidRDefault="00BF0975" w:rsidP="00F34F6B">
            <w:pPr>
              <w:tabs>
                <w:tab w:val="left" w:pos="1089"/>
              </w:tabs>
            </w:pPr>
            <w:r>
              <w:t>2.</w:t>
            </w:r>
            <w:r w:rsidRPr="00FA31FD">
              <w:t>Выполнение ре</w:t>
            </w:r>
            <w:r>
              <w:t>шений педагогического совета №3</w:t>
            </w:r>
            <w:r w:rsidR="00FA5D7C">
              <w:t>.  Итоги 3 четверти.</w:t>
            </w:r>
          </w:p>
          <w:p w:rsidR="00BF0975" w:rsidRPr="00FA31FD" w:rsidRDefault="00BF0975" w:rsidP="00F34F6B">
            <w:pPr>
              <w:tabs>
                <w:tab w:val="left" w:pos="1089"/>
              </w:tabs>
            </w:pPr>
            <w:r>
              <w:t xml:space="preserve">3. </w:t>
            </w:r>
            <w:r w:rsidRPr="006156B8">
              <w:t xml:space="preserve">Создание образовательно-развивающего </w:t>
            </w:r>
            <w:proofErr w:type="gramStart"/>
            <w:r w:rsidRPr="006156B8">
              <w:t>прост</w:t>
            </w:r>
            <w:r>
              <w:t>-</w:t>
            </w:r>
            <w:proofErr w:type="spellStart"/>
            <w:r w:rsidRPr="006156B8">
              <w:t>ранства</w:t>
            </w:r>
            <w:proofErr w:type="spellEnd"/>
            <w:proofErr w:type="gramEnd"/>
            <w:r w:rsidRPr="006156B8">
              <w:t xml:space="preserve"> как стимул организации исследователь</w:t>
            </w:r>
            <w:r>
              <w:t>-</w:t>
            </w:r>
            <w:proofErr w:type="spellStart"/>
            <w:r w:rsidRPr="006156B8">
              <w:t>ской</w:t>
            </w:r>
            <w:proofErr w:type="spellEnd"/>
            <w:r w:rsidRPr="006156B8">
              <w:t xml:space="preserve"> и проектной деятельности</w:t>
            </w:r>
            <w:r>
              <w:t>.</w:t>
            </w:r>
          </w:p>
          <w:p w:rsidR="00BF0975" w:rsidRPr="008E268D" w:rsidRDefault="00BF0975" w:rsidP="008E268D"/>
        </w:tc>
        <w:tc>
          <w:tcPr>
            <w:tcW w:w="1275" w:type="dxa"/>
          </w:tcPr>
          <w:p w:rsidR="00BF0975" w:rsidRDefault="00BF0975" w:rsidP="00396058"/>
          <w:p w:rsidR="00BF0975" w:rsidRDefault="00BF0975" w:rsidP="00396058"/>
          <w:p w:rsidR="00BF0975" w:rsidRPr="007A156B" w:rsidRDefault="00BF0975" w:rsidP="00396058">
            <w:r>
              <w:t>Март</w:t>
            </w:r>
          </w:p>
        </w:tc>
        <w:tc>
          <w:tcPr>
            <w:tcW w:w="2546" w:type="dxa"/>
          </w:tcPr>
          <w:p w:rsidR="00BF0975" w:rsidRDefault="00BF0975" w:rsidP="00396058"/>
          <w:p w:rsidR="00BF0975" w:rsidRDefault="00BF0975" w:rsidP="00396058"/>
          <w:p w:rsidR="00BF0975" w:rsidRPr="007A156B" w:rsidRDefault="00BF0975" w:rsidP="00396058">
            <w:proofErr w:type="spellStart"/>
            <w:r>
              <w:t>Зам.директора</w:t>
            </w:r>
            <w:proofErr w:type="spellEnd"/>
            <w:r>
              <w:t xml:space="preserve"> по НМР</w:t>
            </w:r>
          </w:p>
        </w:tc>
      </w:tr>
      <w:tr w:rsidR="00BF0975" w:rsidRPr="007A156B" w:rsidTr="00396058">
        <w:tc>
          <w:tcPr>
            <w:tcW w:w="5524" w:type="dxa"/>
          </w:tcPr>
          <w:p w:rsidR="00BF0975" w:rsidRDefault="00BF0975" w:rsidP="00396058">
            <w:pPr>
              <w:rPr>
                <w:b/>
              </w:rPr>
            </w:pPr>
          </w:p>
          <w:p w:rsidR="00BF0975" w:rsidRDefault="00BF0975" w:rsidP="00396058">
            <w:pPr>
              <w:rPr>
                <w:b/>
              </w:rPr>
            </w:pPr>
          </w:p>
          <w:p w:rsidR="00BF0975" w:rsidRDefault="00BF0975" w:rsidP="00396058">
            <w:pPr>
              <w:rPr>
                <w:b/>
              </w:rPr>
            </w:pPr>
            <w:r w:rsidRPr="005C3FCC">
              <w:rPr>
                <w:b/>
              </w:rPr>
              <w:t>Педсовет № 5</w:t>
            </w:r>
          </w:p>
          <w:p w:rsidR="00BF0975" w:rsidRPr="001E36FC" w:rsidRDefault="00BF0975" w:rsidP="001E36FC">
            <w:pPr>
              <w:rPr>
                <w:b/>
              </w:rPr>
            </w:pPr>
            <w:r>
              <w:rPr>
                <w:b/>
                <w:i/>
              </w:rPr>
              <w:t>1.</w:t>
            </w:r>
            <w:r w:rsidRPr="001E36FC">
              <w:t xml:space="preserve">Допуск учащихся 9 класса к выпускным </w:t>
            </w:r>
            <w:proofErr w:type="spellStart"/>
            <w:r w:rsidRPr="001E36FC">
              <w:t>экзаме</w:t>
            </w:r>
            <w:proofErr w:type="spellEnd"/>
            <w:r>
              <w:t>-</w:t>
            </w:r>
            <w:r w:rsidRPr="001E36FC">
              <w:t>нам за курс основного общего образования, уча</w:t>
            </w:r>
            <w:r>
              <w:t>-</w:t>
            </w:r>
            <w:proofErr w:type="spellStart"/>
            <w:r w:rsidRPr="001E36FC">
              <w:t>щихся</w:t>
            </w:r>
            <w:proofErr w:type="spellEnd"/>
            <w:r w:rsidRPr="001E36FC">
              <w:t xml:space="preserve"> 11 класса к ИГА– за курс среднего (полного) общего образования.</w:t>
            </w:r>
          </w:p>
        </w:tc>
        <w:tc>
          <w:tcPr>
            <w:tcW w:w="1275" w:type="dxa"/>
          </w:tcPr>
          <w:p w:rsidR="00BF0975" w:rsidRDefault="00BF0975" w:rsidP="00396058"/>
          <w:p w:rsidR="00BF0975" w:rsidRDefault="00BF0975" w:rsidP="00396058"/>
          <w:p w:rsidR="00BF0975" w:rsidRPr="007A156B" w:rsidRDefault="00BF0975" w:rsidP="00396058">
            <w:r>
              <w:t>Апрель</w:t>
            </w:r>
          </w:p>
        </w:tc>
        <w:tc>
          <w:tcPr>
            <w:tcW w:w="2546" w:type="dxa"/>
          </w:tcPr>
          <w:p w:rsidR="00BF0975" w:rsidRDefault="00BF0975" w:rsidP="00396058"/>
          <w:p w:rsidR="00BF0975" w:rsidRDefault="00BF0975" w:rsidP="00396058"/>
          <w:p w:rsidR="00BF0975" w:rsidRDefault="00BF0975" w:rsidP="00396058">
            <w:r>
              <w:t>Директор</w:t>
            </w:r>
          </w:p>
          <w:p w:rsidR="00BF0975" w:rsidRDefault="00BF0975" w:rsidP="0039605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BF0975" w:rsidRPr="007A156B" w:rsidRDefault="00BF0975" w:rsidP="00396058">
            <w:proofErr w:type="spellStart"/>
            <w:r>
              <w:t>Кл.руководители</w:t>
            </w:r>
            <w:proofErr w:type="spellEnd"/>
          </w:p>
        </w:tc>
      </w:tr>
      <w:tr w:rsidR="00BF0975" w:rsidRPr="007A156B" w:rsidTr="00396058">
        <w:tc>
          <w:tcPr>
            <w:tcW w:w="5524" w:type="dxa"/>
          </w:tcPr>
          <w:p w:rsidR="00BF0975" w:rsidRDefault="00BF0975" w:rsidP="00396058">
            <w:pPr>
              <w:rPr>
                <w:b/>
              </w:rPr>
            </w:pPr>
          </w:p>
          <w:p w:rsidR="00BF0975" w:rsidRPr="00FB051B" w:rsidRDefault="00BF0975" w:rsidP="00396058">
            <w:pPr>
              <w:rPr>
                <w:b/>
              </w:rPr>
            </w:pPr>
            <w:r w:rsidRPr="00FB051B">
              <w:rPr>
                <w:b/>
              </w:rPr>
              <w:t xml:space="preserve">Педсовет № 6 </w:t>
            </w:r>
          </w:p>
          <w:p w:rsidR="00BF0975" w:rsidRPr="00FB051B" w:rsidRDefault="00BF0975" w:rsidP="00396058">
            <w:r w:rsidRPr="00FB051B">
              <w:t xml:space="preserve">1. Перевод учащихся 1-8, 10 классов в следующий класс. </w:t>
            </w:r>
          </w:p>
          <w:p w:rsidR="00BF0975" w:rsidRPr="00FB051B" w:rsidRDefault="00BF0975" w:rsidP="00396058">
            <w:r w:rsidRPr="00FB051B">
              <w:t xml:space="preserve">2. Итоги аттестации учащихся за год. </w:t>
            </w:r>
          </w:p>
          <w:p w:rsidR="00BF0975" w:rsidRPr="007A156B" w:rsidRDefault="00BF0975" w:rsidP="00396058">
            <w:r w:rsidRPr="00FB051B">
              <w:t>3. Организация летнего отдыха учащихся.</w:t>
            </w:r>
          </w:p>
        </w:tc>
        <w:tc>
          <w:tcPr>
            <w:tcW w:w="1275" w:type="dxa"/>
          </w:tcPr>
          <w:p w:rsidR="00BF0975" w:rsidRDefault="00BF0975" w:rsidP="00396058"/>
          <w:p w:rsidR="00BF0975" w:rsidRDefault="00BF0975" w:rsidP="00396058"/>
          <w:p w:rsidR="00BF0975" w:rsidRDefault="00BF0975" w:rsidP="00396058"/>
          <w:p w:rsidR="00BF0975" w:rsidRPr="00675A58" w:rsidRDefault="00BF0975" w:rsidP="00396058">
            <w:r>
              <w:t>Июнь</w:t>
            </w:r>
          </w:p>
        </w:tc>
        <w:tc>
          <w:tcPr>
            <w:tcW w:w="2546" w:type="dxa"/>
          </w:tcPr>
          <w:p w:rsidR="00BF0975" w:rsidRDefault="00BF0975" w:rsidP="00396058"/>
          <w:p w:rsidR="00BF0975" w:rsidRDefault="00BF0975" w:rsidP="00396058"/>
          <w:p w:rsidR="00BF0975" w:rsidRDefault="00BF0975" w:rsidP="00396058"/>
          <w:p w:rsidR="00BF0975" w:rsidRDefault="00BF0975" w:rsidP="00396058">
            <w:r>
              <w:t>Директор</w:t>
            </w:r>
          </w:p>
          <w:p w:rsidR="00BF0975" w:rsidRDefault="00BF0975" w:rsidP="0039605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BF0975" w:rsidRPr="001C3CDA" w:rsidRDefault="00BF0975" w:rsidP="0039605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</w:t>
            </w:r>
          </w:p>
          <w:p w:rsidR="00BF0975" w:rsidRPr="001C3CDA" w:rsidRDefault="00BF0975" w:rsidP="00396058"/>
        </w:tc>
      </w:tr>
    </w:tbl>
    <w:p w:rsidR="008E43C5" w:rsidRDefault="008E43C5" w:rsidP="008E43C5"/>
    <w:p w:rsidR="008E43C5" w:rsidRDefault="008E43C5" w:rsidP="008E43C5">
      <w:pPr>
        <w:tabs>
          <w:tab w:val="left" w:pos="1089"/>
        </w:tabs>
      </w:pPr>
      <w:r>
        <w:tab/>
      </w:r>
    </w:p>
    <w:p w:rsidR="008E43C5" w:rsidRDefault="008E43C5" w:rsidP="008E43C5">
      <w:pPr>
        <w:tabs>
          <w:tab w:val="left" w:pos="1089"/>
        </w:tabs>
      </w:pPr>
    </w:p>
    <w:p w:rsidR="008E43C5" w:rsidRDefault="00BF0975" w:rsidP="008E43C5">
      <w:pPr>
        <w:tabs>
          <w:tab w:val="left" w:pos="1089"/>
        </w:tabs>
        <w:rPr>
          <w:b/>
        </w:rPr>
      </w:pPr>
      <w:r>
        <w:rPr>
          <w:b/>
        </w:rPr>
        <w:t xml:space="preserve">Заместитель директора по УВР                    К.Д. </w:t>
      </w:r>
      <w:proofErr w:type="spellStart"/>
      <w:r>
        <w:rPr>
          <w:b/>
        </w:rPr>
        <w:t>Хаитбаева</w:t>
      </w:r>
      <w:proofErr w:type="spellEnd"/>
    </w:p>
    <w:p w:rsidR="008E43C5" w:rsidRDefault="008E43C5" w:rsidP="008E43C5">
      <w:pPr>
        <w:tabs>
          <w:tab w:val="left" w:pos="1089"/>
        </w:tabs>
        <w:rPr>
          <w:b/>
        </w:rPr>
      </w:pPr>
    </w:p>
    <w:p w:rsidR="009D0CAA" w:rsidRPr="00ED446C" w:rsidRDefault="009D0CAA" w:rsidP="00983A91">
      <w:pPr>
        <w:jc w:val="center"/>
        <w:rPr>
          <w:b/>
        </w:rPr>
      </w:pPr>
    </w:p>
    <w:p w:rsidR="009D0CAA" w:rsidRPr="00ED446C" w:rsidRDefault="009D0CAA" w:rsidP="00983A91">
      <w:pPr>
        <w:jc w:val="center"/>
        <w:rPr>
          <w:b/>
        </w:rPr>
      </w:pPr>
    </w:p>
    <w:p w:rsidR="00BF2C86" w:rsidRPr="00ED446C" w:rsidRDefault="00BF2C86" w:rsidP="00983A91">
      <w:pPr>
        <w:jc w:val="center"/>
        <w:rPr>
          <w:b/>
        </w:rPr>
      </w:pPr>
    </w:p>
    <w:p w:rsidR="00BF2C86" w:rsidRPr="00ED446C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BF2C86" w:rsidRDefault="00BF2C86" w:rsidP="00983A91">
      <w:pPr>
        <w:jc w:val="center"/>
        <w:rPr>
          <w:b/>
        </w:rPr>
      </w:pPr>
    </w:p>
    <w:p w:rsidR="009D0CAA" w:rsidRDefault="009D0CAA" w:rsidP="00983A91">
      <w:pPr>
        <w:jc w:val="center"/>
        <w:rPr>
          <w:b/>
        </w:rPr>
      </w:pPr>
    </w:p>
    <w:p w:rsidR="009D0CAA" w:rsidRDefault="009D0CAA" w:rsidP="00983A91">
      <w:pPr>
        <w:jc w:val="center"/>
        <w:rPr>
          <w:b/>
        </w:rPr>
      </w:pPr>
    </w:p>
    <w:p w:rsidR="00E12331" w:rsidRDefault="00E12331" w:rsidP="00983A91">
      <w:pPr>
        <w:jc w:val="center"/>
        <w:rPr>
          <w:b/>
        </w:rPr>
      </w:pPr>
    </w:p>
    <w:p w:rsidR="00E12331" w:rsidRDefault="00E12331" w:rsidP="00983A91">
      <w:pPr>
        <w:jc w:val="center"/>
        <w:rPr>
          <w:b/>
        </w:rPr>
      </w:pPr>
    </w:p>
    <w:p w:rsidR="00E12331" w:rsidRDefault="00E12331" w:rsidP="00983A91">
      <w:pPr>
        <w:jc w:val="center"/>
        <w:rPr>
          <w:b/>
        </w:rPr>
      </w:pPr>
    </w:p>
    <w:p w:rsidR="00E12331" w:rsidRDefault="00E12331" w:rsidP="00983A91">
      <w:pPr>
        <w:jc w:val="center"/>
        <w:rPr>
          <w:b/>
        </w:rPr>
      </w:pPr>
    </w:p>
    <w:p w:rsidR="00983A91" w:rsidRPr="00AD0805" w:rsidRDefault="00983A91" w:rsidP="00983A91">
      <w:pPr>
        <w:jc w:val="center"/>
        <w:rPr>
          <w:b/>
          <w:sz w:val="26"/>
          <w:szCs w:val="26"/>
        </w:rPr>
      </w:pPr>
      <w:r w:rsidRPr="00AD0805">
        <w:rPr>
          <w:b/>
          <w:sz w:val="26"/>
          <w:szCs w:val="26"/>
        </w:rPr>
        <w:t xml:space="preserve">ГОДОВАЯ ЦИКЛОГРАММА </w:t>
      </w:r>
    </w:p>
    <w:p w:rsidR="00983A91" w:rsidRPr="00AD0805" w:rsidRDefault="00BF5823" w:rsidP="00983A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заместителя директора по УВР </w:t>
      </w:r>
      <w:r w:rsidR="00BF2C86" w:rsidRPr="00AD0805">
        <w:rPr>
          <w:b/>
          <w:sz w:val="26"/>
          <w:szCs w:val="26"/>
        </w:rPr>
        <w:t xml:space="preserve"> НА 2021-2022</w:t>
      </w:r>
      <w:r w:rsidR="00983A91" w:rsidRPr="00AD0805">
        <w:rPr>
          <w:b/>
          <w:sz w:val="26"/>
          <w:szCs w:val="26"/>
        </w:rPr>
        <w:t xml:space="preserve"> учебный год</w:t>
      </w:r>
    </w:p>
    <w:p w:rsidR="00E12331" w:rsidRPr="00AD0805" w:rsidRDefault="00E12331" w:rsidP="00983A91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8214"/>
      </w:tblGrid>
      <w:tr w:rsidR="003916D9" w:rsidRPr="00AD0805" w:rsidTr="00005E40">
        <w:tc>
          <w:tcPr>
            <w:tcW w:w="1413" w:type="dxa"/>
            <w:vAlign w:val="center"/>
          </w:tcPr>
          <w:p w:rsidR="003916D9" w:rsidRPr="00AD0805" w:rsidRDefault="003916D9" w:rsidP="003916D9">
            <w:pPr>
              <w:jc w:val="center"/>
              <w:rPr>
                <w:b/>
              </w:rPr>
            </w:pPr>
            <w:r w:rsidRPr="00AD0805">
              <w:rPr>
                <w:b/>
              </w:rPr>
              <w:t>МЕСЯЦ</w:t>
            </w:r>
          </w:p>
        </w:tc>
        <w:tc>
          <w:tcPr>
            <w:tcW w:w="8214" w:type="dxa"/>
            <w:vAlign w:val="center"/>
          </w:tcPr>
          <w:p w:rsidR="003916D9" w:rsidRPr="00AD0805" w:rsidRDefault="003916D9" w:rsidP="003916D9">
            <w:pPr>
              <w:jc w:val="center"/>
              <w:rPr>
                <w:b/>
              </w:rPr>
            </w:pPr>
            <w:r w:rsidRPr="00AD0805">
              <w:rPr>
                <w:b/>
              </w:rPr>
              <w:t>ПЛАНИРОВАНИЕ РАБОТЫ</w:t>
            </w:r>
          </w:p>
        </w:tc>
      </w:tr>
      <w:tr w:rsidR="003916D9" w:rsidRPr="00AD0805" w:rsidTr="00005E40">
        <w:tc>
          <w:tcPr>
            <w:tcW w:w="1413" w:type="dxa"/>
            <w:vAlign w:val="center"/>
          </w:tcPr>
          <w:p w:rsidR="003916D9" w:rsidRPr="009853E1" w:rsidRDefault="003916D9" w:rsidP="003916D9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АВГУСТ</w:t>
            </w:r>
          </w:p>
        </w:tc>
        <w:tc>
          <w:tcPr>
            <w:tcW w:w="8214" w:type="dxa"/>
            <w:vAlign w:val="center"/>
          </w:tcPr>
          <w:p w:rsidR="003916D9" w:rsidRPr="00AD0805" w:rsidRDefault="003916D9" w:rsidP="003916D9"/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Комплектование 1-х классов</w:t>
            </w:r>
          </w:p>
          <w:p w:rsidR="003916D9" w:rsidRPr="00AD0805" w:rsidRDefault="003916D9" w:rsidP="003916D9">
            <w:pPr>
              <w:ind w:left="720"/>
            </w:pPr>
            <w:r w:rsidRPr="00AD0805">
              <w:t>прием учащихся в школу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Подготовка школы к началу нового учебного года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Проверка укомплектованности школьной библиотеки учебной и методической литературой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Участие в августовской конференции.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Августовский педсовет по итогам прошедшего года, утверждение плана работы школы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Сбор учащихся, выдача учебников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Подготовка к сдаче отчета ОШ-1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Тарификация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1"/>
              </w:numPr>
            </w:pPr>
            <w:r w:rsidRPr="00AD0805">
              <w:t>Утверждение рабочих программ по предметам учебного плана и внеурочной деятельности, планов  воспитательной работы</w:t>
            </w:r>
          </w:p>
          <w:p w:rsidR="003916D9" w:rsidRPr="00AD0805" w:rsidRDefault="003916D9" w:rsidP="003916D9">
            <w:pPr>
              <w:ind w:left="360"/>
            </w:pPr>
          </w:p>
        </w:tc>
      </w:tr>
      <w:tr w:rsidR="003916D9" w:rsidRPr="00AD0805" w:rsidTr="00005E40">
        <w:tc>
          <w:tcPr>
            <w:tcW w:w="1413" w:type="dxa"/>
            <w:vAlign w:val="center"/>
          </w:tcPr>
          <w:p w:rsidR="003916D9" w:rsidRPr="009853E1" w:rsidRDefault="003916D9" w:rsidP="003916D9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СЕНТЯБРЬ</w:t>
            </w:r>
          </w:p>
        </w:tc>
        <w:tc>
          <w:tcPr>
            <w:tcW w:w="8214" w:type="dxa"/>
          </w:tcPr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Праздник « Здравствуй, школа!»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Компл</w:t>
            </w:r>
            <w:r w:rsidR="009853E1">
              <w:t>ектование учащихся на 01.09.2021</w:t>
            </w:r>
            <w:r w:rsidRPr="00AD0805">
              <w:t xml:space="preserve"> г.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Утверждение графика контрольных, лабораторных и практических работ на 1 полугодие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Сдача ОШ -1. Тарификация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Заседания ШМО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Формирование школьного родительского комитета, заседания МО классных руководителей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Сверка бланков строгой отчетности, алфавитной книги и личных дел учащихся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Месячник по профилактике ПДБ, ПДД.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Проведение Дня здоровья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Контрольные работы по математике и русскому языку во 2-4, 5-9 классах с целью выявления пробелов в знаниях учащихся и организации повторения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 xml:space="preserve">Утверждение плана работы </w:t>
            </w:r>
            <w:proofErr w:type="spellStart"/>
            <w:r w:rsidRPr="00AD0805">
              <w:t>методсовета</w:t>
            </w:r>
            <w:proofErr w:type="spellEnd"/>
            <w:r w:rsidRPr="00AD0805">
              <w:t>, графика проведения предметных недель, школьных предметных олимпиад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 xml:space="preserve">Изучение уровня </w:t>
            </w:r>
            <w:proofErr w:type="spellStart"/>
            <w:r w:rsidRPr="00AD0805">
              <w:t>адаптированности</w:t>
            </w:r>
            <w:proofErr w:type="spellEnd"/>
            <w:r w:rsidRPr="00AD0805">
              <w:t xml:space="preserve"> учащихся 1-х классов </w:t>
            </w:r>
          </w:p>
          <w:p w:rsidR="003916D9" w:rsidRPr="00AD0805" w:rsidRDefault="003916D9" w:rsidP="003916D9">
            <w:pPr>
              <w:pStyle w:val="a3"/>
              <w:numPr>
                <w:ilvl w:val="0"/>
                <w:numId w:val="12"/>
              </w:numPr>
            </w:pPr>
            <w:r w:rsidRPr="00AD0805">
              <w:t>Организация горячего питания обучающихся</w:t>
            </w:r>
          </w:p>
          <w:p w:rsidR="003916D9" w:rsidRPr="00AD0805" w:rsidRDefault="003916D9" w:rsidP="003916D9">
            <w:pPr>
              <w:ind w:left="360"/>
            </w:pPr>
            <w:r w:rsidRPr="00AD0805">
              <w:t xml:space="preserve"> </w:t>
            </w:r>
          </w:p>
        </w:tc>
      </w:tr>
      <w:tr w:rsidR="000E6EFB" w:rsidRPr="00AD0805" w:rsidTr="00396058">
        <w:tc>
          <w:tcPr>
            <w:tcW w:w="1413" w:type="dxa"/>
            <w:vAlign w:val="center"/>
          </w:tcPr>
          <w:p w:rsidR="000E6EFB" w:rsidRPr="009853E1" w:rsidRDefault="000E6EFB" w:rsidP="000E6EFB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ОКТЯБРЬ</w:t>
            </w:r>
          </w:p>
        </w:tc>
        <w:tc>
          <w:tcPr>
            <w:tcW w:w="8214" w:type="dxa"/>
          </w:tcPr>
          <w:p w:rsidR="000E6EFB" w:rsidRPr="00AD0805" w:rsidRDefault="000E6EFB" w:rsidP="000E6EFB">
            <w:pPr>
              <w:pStyle w:val="a3"/>
              <w:numPr>
                <w:ilvl w:val="0"/>
                <w:numId w:val="7"/>
              </w:numPr>
            </w:pPr>
            <w:r w:rsidRPr="00AD0805">
              <w:t>Коррекция банка данных  по социальному паспорту школы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Индивидуальная работа с детьми «группы риска»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Обследование жилищно-бытовых условий детей, находящихся под опекой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Организация и проведение школьных предметных олимпиад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Контроль за организацией горячего питания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Проверка школьной документации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Проверка журналов по ТБ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 xml:space="preserve">Классно- обобщающий контроль в 5 классах 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 xml:space="preserve">Итоги </w:t>
            </w:r>
            <w:r w:rsidRPr="00AD0805">
              <w:rPr>
                <w:lang w:val="en-US"/>
              </w:rPr>
              <w:t>I</w:t>
            </w:r>
            <w:r w:rsidRPr="00AD0805">
              <w:t xml:space="preserve"> четверти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Родительское собрание</w:t>
            </w:r>
          </w:p>
          <w:p w:rsidR="000E6EFB" w:rsidRPr="00AD0805" w:rsidRDefault="000E6EFB" w:rsidP="000E6EFB">
            <w:pPr>
              <w:numPr>
                <w:ilvl w:val="0"/>
                <w:numId w:val="7"/>
              </w:numPr>
            </w:pPr>
            <w:r w:rsidRPr="00AD0805">
              <w:t>Педсовет</w:t>
            </w:r>
          </w:p>
          <w:p w:rsidR="000E6EFB" w:rsidRPr="00AD0805" w:rsidRDefault="000E6EFB" w:rsidP="000E6EFB"/>
        </w:tc>
      </w:tr>
      <w:tr w:rsidR="000E6EFB" w:rsidRPr="00AD0805" w:rsidTr="00396058">
        <w:tc>
          <w:tcPr>
            <w:tcW w:w="1413" w:type="dxa"/>
            <w:vAlign w:val="center"/>
          </w:tcPr>
          <w:p w:rsidR="000E6EFB" w:rsidRPr="009853E1" w:rsidRDefault="000E6EFB" w:rsidP="000E6EFB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lastRenderedPageBreak/>
              <w:t>НОЯБРЬ</w:t>
            </w:r>
          </w:p>
        </w:tc>
        <w:tc>
          <w:tcPr>
            <w:tcW w:w="8214" w:type="dxa"/>
          </w:tcPr>
          <w:p w:rsidR="000E6EFB" w:rsidRPr="00AD0805" w:rsidRDefault="000E6EFB" w:rsidP="000E6EFB"/>
          <w:p w:rsidR="000E6EFB" w:rsidRPr="00AD0805" w:rsidRDefault="000E6EFB" w:rsidP="000E6EFB">
            <w:pPr>
              <w:numPr>
                <w:ilvl w:val="0"/>
                <w:numId w:val="5"/>
              </w:numPr>
            </w:pPr>
            <w:r w:rsidRPr="00AD0805">
              <w:t>Планирование работы на 2 четверть</w:t>
            </w:r>
          </w:p>
          <w:p w:rsidR="000E6EFB" w:rsidRPr="00AD0805" w:rsidRDefault="000E6EFB" w:rsidP="000E6EFB">
            <w:pPr>
              <w:numPr>
                <w:ilvl w:val="0"/>
                <w:numId w:val="5"/>
              </w:numPr>
            </w:pPr>
            <w:r w:rsidRPr="00AD0805">
              <w:t>Участие в районных предметных олимпиадах</w:t>
            </w:r>
          </w:p>
          <w:p w:rsidR="000E6EFB" w:rsidRPr="00AD0805" w:rsidRDefault="000E6EFB" w:rsidP="000E6EFB">
            <w:pPr>
              <w:numPr>
                <w:ilvl w:val="0"/>
                <w:numId w:val="5"/>
              </w:numPr>
            </w:pPr>
            <w:r w:rsidRPr="00AD0805">
              <w:t>Проведение инвентаризации</w:t>
            </w:r>
          </w:p>
          <w:p w:rsidR="000E6EFB" w:rsidRPr="00AD0805" w:rsidRDefault="000E6EFB" w:rsidP="000E6EFB"/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ДЕКАБРЬ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ind w:left="720"/>
            </w:pP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Диагностические  контрольные работы за 1 полугодие</w:t>
            </w: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Подготовка к новогодним праздникам. Утверждение плана работы на каникулы</w:t>
            </w: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Проверка соблюдений правил техники безопасности в лаборантских, кабинетах, спортзале</w:t>
            </w: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Соблюдение противопожарного режима</w:t>
            </w: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Итоги работы МО за 1 полугодие. Работа с нормативными документами</w:t>
            </w:r>
          </w:p>
          <w:p w:rsidR="00CE187E" w:rsidRPr="00AD0805" w:rsidRDefault="00CE187E" w:rsidP="00CE187E">
            <w:pPr>
              <w:numPr>
                <w:ilvl w:val="0"/>
                <w:numId w:val="4"/>
              </w:numPr>
            </w:pPr>
            <w:r w:rsidRPr="00AD0805">
              <w:t>Классно - обобщающий контроль.</w:t>
            </w: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ЯНВАРЬ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Итоги работы школы за 1 полугодие.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Анализ выполнения учебных программ. Корректировка календарно- тематического планирования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Проверка журналов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Отчеты  в УО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Составление графика контрольных, лабораторных, практических работ на 2 полугодие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 xml:space="preserve"> Планирование работы на 3 четверть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Анализ ВР за 1 полугодие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>Педсовет</w:t>
            </w:r>
          </w:p>
          <w:p w:rsidR="00CE187E" w:rsidRPr="00AD0805" w:rsidRDefault="00CE187E" w:rsidP="00CE187E">
            <w:pPr>
              <w:numPr>
                <w:ilvl w:val="0"/>
                <w:numId w:val="1"/>
              </w:numPr>
            </w:pPr>
            <w:r w:rsidRPr="00AD0805">
              <w:t xml:space="preserve">Отчеты руководителей структурных подразделений о работе в 1 полугодии (рук-ли ШМО, руководители кружковых работ, </w:t>
            </w:r>
            <w:proofErr w:type="spellStart"/>
            <w:r w:rsidRPr="00AD0805">
              <w:t>зав.библиотекой</w:t>
            </w:r>
            <w:proofErr w:type="spellEnd"/>
            <w:r w:rsidRPr="00AD0805">
              <w:t>).</w:t>
            </w: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ФЕВРАЛЬ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Профессиональное самоопределение учащихся 9-х классах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Дополнительные каникулы для учащихся 1-х классов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 xml:space="preserve">Творческие отчеты </w:t>
            </w:r>
            <w:proofErr w:type="spellStart"/>
            <w:r w:rsidRPr="00AD0805">
              <w:t>аттестующихся</w:t>
            </w:r>
            <w:proofErr w:type="spellEnd"/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 xml:space="preserve">Месячник </w:t>
            </w:r>
            <w:proofErr w:type="spellStart"/>
            <w:r w:rsidRPr="00AD0805">
              <w:t>военно</w:t>
            </w:r>
            <w:proofErr w:type="spellEnd"/>
            <w:r w:rsidRPr="00AD0805">
              <w:t xml:space="preserve"> – патриотической работы</w:t>
            </w:r>
          </w:p>
          <w:p w:rsidR="00CE187E" w:rsidRPr="00AD0805" w:rsidRDefault="00CE187E" w:rsidP="00CE187E">
            <w:pPr>
              <w:ind w:left="360"/>
            </w:pP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МАРТ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 xml:space="preserve">Анализ посещаемости и успеваемости </w:t>
            </w:r>
            <w:r w:rsidR="00AD0805" w:rsidRPr="00AD0805">
              <w:t>детей «группы риска</w:t>
            </w:r>
            <w:r w:rsidRPr="00AD0805">
              <w:t>»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Профессиональное самоопределение учащихся 9 класса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Выбор экзаменов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Составление графиков отпусков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Планирование летней занятости учащихся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Организация летнего отдыха детей, находящихся под опекой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Неделя детской книги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Педсовет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Проверка соблюдений правил ТБ в лаборантских, кабинетах, спортзале и др. помещениях школы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Проверка соблюдения противопожарного режима</w:t>
            </w: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АПРЕЛЬ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Итоги и анализ успеваемости за 3 четверть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Планирование работы школы на 4 четверть.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Составление расписания консультаций для учащихся выпускного класса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Подготовка к празднованию Дня Победы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Анализ работы ШМО. Планирование работы на следующий учебный год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Классно – обобщающий контроль в 4 классах</w:t>
            </w:r>
          </w:p>
          <w:p w:rsidR="00CE187E" w:rsidRPr="00AD0805" w:rsidRDefault="00CE187E" w:rsidP="00CE187E">
            <w:pPr>
              <w:ind w:left="720"/>
            </w:pP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lastRenderedPageBreak/>
              <w:t>МАЙ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Педсоветы по переводу и допуску учащихся к итоговой аттестации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Празднование Дня Победы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Праздник Последнего звонка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Составление анализа учебного года. Планирование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Сдача учебников в школьную библиотеку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Организация летнего отдыха обучающихся</w:t>
            </w:r>
          </w:p>
          <w:p w:rsidR="00CE187E" w:rsidRPr="00AD0805" w:rsidRDefault="00CE187E" w:rsidP="00CE187E">
            <w:pPr>
              <w:numPr>
                <w:ilvl w:val="0"/>
                <w:numId w:val="3"/>
              </w:numPr>
            </w:pPr>
            <w:r w:rsidRPr="00AD0805">
              <w:t>Комплектование 1 класса</w:t>
            </w:r>
          </w:p>
          <w:p w:rsidR="00CE187E" w:rsidRPr="00AD0805" w:rsidRDefault="00CE187E" w:rsidP="00CE187E">
            <w:pPr>
              <w:ind w:left="360"/>
            </w:pP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ИЮНЬ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Итоговая аттестация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Педсовет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Вручение аттестатов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Организация работы летнего оздоровительного лагеря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Отчеты по итогам года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Летняя практика учащихся</w:t>
            </w:r>
          </w:p>
          <w:p w:rsidR="00CE187E" w:rsidRPr="00AD0805" w:rsidRDefault="00CE187E" w:rsidP="00CE187E">
            <w:pPr>
              <w:numPr>
                <w:ilvl w:val="0"/>
                <w:numId w:val="8"/>
              </w:numPr>
            </w:pPr>
            <w:r w:rsidRPr="00AD0805">
              <w:t>Комплектование 1 класса</w:t>
            </w:r>
          </w:p>
          <w:p w:rsidR="00CE187E" w:rsidRPr="00AD0805" w:rsidRDefault="00CE187E" w:rsidP="00CE187E">
            <w:pPr>
              <w:ind w:left="360"/>
            </w:pPr>
          </w:p>
        </w:tc>
      </w:tr>
      <w:tr w:rsidR="00CE187E" w:rsidRPr="00AD0805" w:rsidTr="00396058">
        <w:tc>
          <w:tcPr>
            <w:tcW w:w="1413" w:type="dxa"/>
            <w:vAlign w:val="center"/>
          </w:tcPr>
          <w:p w:rsidR="00CE187E" w:rsidRPr="009853E1" w:rsidRDefault="00CE187E" w:rsidP="00CE187E">
            <w:pPr>
              <w:jc w:val="center"/>
              <w:rPr>
                <w:b/>
                <w:i/>
              </w:rPr>
            </w:pPr>
            <w:r w:rsidRPr="009853E1">
              <w:rPr>
                <w:b/>
                <w:i/>
              </w:rPr>
              <w:t>ИЮЛЬ</w:t>
            </w:r>
          </w:p>
        </w:tc>
        <w:tc>
          <w:tcPr>
            <w:tcW w:w="8214" w:type="dxa"/>
          </w:tcPr>
          <w:p w:rsidR="00CE187E" w:rsidRPr="00AD0805" w:rsidRDefault="00CE187E" w:rsidP="00CE187E">
            <w:pPr>
              <w:numPr>
                <w:ilvl w:val="0"/>
                <w:numId w:val="6"/>
              </w:numPr>
            </w:pPr>
            <w:r w:rsidRPr="00AD0805">
              <w:t>Ремонт школы</w:t>
            </w:r>
          </w:p>
          <w:p w:rsidR="00CE187E" w:rsidRPr="00AD0805" w:rsidRDefault="00CE187E" w:rsidP="00CE187E">
            <w:pPr>
              <w:numPr>
                <w:ilvl w:val="0"/>
                <w:numId w:val="6"/>
              </w:numPr>
            </w:pPr>
            <w:r w:rsidRPr="00AD0805">
              <w:t>Подготовка школы к новому учебному году</w:t>
            </w:r>
          </w:p>
        </w:tc>
      </w:tr>
    </w:tbl>
    <w:p w:rsidR="00E12331" w:rsidRPr="00AD0805" w:rsidRDefault="00E12331" w:rsidP="00E12331">
      <w:pPr>
        <w:rPr>
          <w:u w:val="single"/>
        </w:rPr>
      </w:pPr>
    </w:p>
    <w:p w:rsidR="00983A91" w:rsidRDefault="00983A91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983A91">
      <w:pPr>
        <w:jc w:val="center"/>
        <w:rPr>
          <w:u w:val="single"/>
        </w:rPr>
      </w:pPr>
    </w:p>
    <w:p w:rsidR="00836DBA" w:rsidRDefault="00836DBA" w:rsidP="00836DBA">
      <w:pPr>
        <w:rPr>
          <w:u w:val="single"/>
        </w:rPr>
      </w:pPr>
    </w:p>
    <w:p w:rsidR="00836DBA" w:rsidRDefault="00836DBA" w:rsidP="00836DBA">
      <w:pPr>
        <w:rPr>
          <w:u w:val="single"/>
        </w:rPr>
      </w:pPr>
    </w:p>
    <w:p w:rsidR="00836DBA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836DBA" w:rsidRPr="005F5836" w:rsidRDefault="00836DBA" w:rsidP="00836DBA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 Задачи на новый 2021– 2022 учебный год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 xml:space="preserve">1. Совершенствование образовательной деятельности школы с целью создания условий для реализации качественного образования и обеспечения максимально благоприятных условий для разностороннего развития личности каждого ребёнка в соответствии с положениями Закона </w:t>
      </w:r>
      <w:proofErr w:type="spellStart"/>
      <w:r w:rsidRPr="005F5836">
        <w:rPr>
          <w:color w:val="000000"/>
          <w:sz w:val="26"/>
          <w:szCs w:val="26"/>
          <w:lang w:eastAsia="ru-RU"/>
        </w:rPr>
        <w:t>Кыргызской</w:t>
      </w:r>
      <w:proofErr w:type="spellEnd"/>
      <w:r w:rsidRPr="005F5836">
        <w:rPr>
          <w:color w:val="000000"/>
          <w:sz w:val="26"/>
          <w:szCs w:val="26"/>
          <w:lang w:eastAsia="ru-RU"/>
        </w:rPr>
        <w:t xml:space="preserve"> Республики «Об образовании».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2. Совершенствование методической и информационной службы.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3. Обеспечение преемственности всех уровней образования в школе на основе инновационных образовательных технологий, разработанной системы мониторинга и оценки качества образования.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4.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5. Формирование устойчивых навыков здорового образа жизни через систему просветительской работы с обучающимися и их родителями.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 xml:space="preserve">6. Изучение запросов дополнительного образования для более полного удовлетворения образовательных </w:t>
      </w:r>
      <w:proofErr w:type="gramStart"/>
      <w:r w:rsidRPr="005F5836">
        <w:rPr>
          <w:color w:val="000000"/>
          <w:sz w:val="26"/>
          <w:szCs w:val="26"/>
          <w:lang w:eastAsia="ru-RU"/>
        </w:rPr>
        <w:t>запросов</w:t>
      </w:r>
      <w:proofErr w:type="gramEnd"/>
      <w:r w:rsidRPr="005F5836">
        <w:rPr>
          <w:color w:val="000000"/>
          <w:sz w:val="26"/>
          <w:szCs w:val="26"/>
          <w:lang w:eastAsia="ru-RU"/>
        </w:rPr>
        <w:t xml:space="preserve"> обучающихся и их законных представителей.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7. Совершенствование работы с одаренными детьми.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8.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 xml:space="preserve">9. Развитие компонентов открытого образовательного пространства, путей </w:t>
      </w:r>
      <w:proofErr w:type="gramStart"/>
      <w:r w:rsidRPr="005F5836">
        <w:rPr>
          <w:color w:val="000000"/>
          <w:sz w:val="26"/>
          <w:szCs w:val="26"/>
          <w:lang w:eastAsia="ru-RU"/>
        </w:rPr>
        <w:t>связи</w:t>
      </w:r>
      <w:proofErr w:type="gramEnd"/>
      <w:r w:rsidRPr="005F5836">
        <w:rPr>
          <w:color w:val="000000"/>
          <w:sz w:val="26"/>
          <w:szCs w:val="26"/>
          <w:lang w:eastAsia="ru-RU"/>
        </w:rPr>
        <w:t xml:space="preserve"> с родителями обучающихся и общественностью, каналов предоставления сведений о школе, информационных технологий через наполнение школьного сайта информационным содержанием об образовательном учреждении.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 xml:space="preserve">10. Совершенствование работы с </w:t>
      </w:r>
      <w:proofErr w:type="gramStart"/>
      <w:r w:rsidRPr="005F5836">
        <w:rPr>
          <w:color w:val="000000"/>
          <w:sz w:val="26"/>
          <w:szCs w:val="26"/>
          <w:lang w:eastAsia="ru-RU"/>
        </w:rPr>
        <w:t>обучающимися</w:t>
      </w:r>
      <w:proofErr w:type="gramEnd"/>
      <w:r w:rsidRPr="005F5836">
        <w:rPr>
          <w:color w:val="000000"/>
          <w:sz w:val="26"/>
          <w:szCs w:val="26"/>
          <w:lang w:eastAsia="ru-RU"/>
        </w:rPr>
        <w:t xml:space="preserve"> по подготовке к независимой аттестации в формате ОРТ.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11. Совершенствование работы по профилактике правонарушений.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12. Улучшение материально – технического состояния школы.</w:t>
      </w:r>
    </w:p>
    <w:p w:rsidR="00836DBA" w:rsidRPr="005F5836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5F5836">
        <w:rPr>
          <w:color w:val="000000"/>
          <w:sz w:val="26"/>
          <w:szCs w:val="26"/>
          <w:lang w:eastAsia="ru-RU"/>
        </w:rPr>
        <w:t>13.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</w:t>
      </w:r>
      <w:r>
        <w:rPr>
          <w:color w:val="000000"/>
          <w:sz w:val="26"/>
          <w:szCs w:val="26"/>
          <w:lang w:eastAsia="ru-RU"/>
        </w:rPr>
        <w:t>одготовки педагогических кадров</w:t>
      </w:r>
    </w:p>
    <w:p w:rsidR="00836DBA" w:rsidRPr="0033341C" w:rsidRDefault="00836DBA" w:rsidP="00836DBA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</w:p>
    <w:p w:rsidR="00836DBA" w:rsidRDefault="00836DBA" w:rsidP="00836DBA">
      <w:pPr>
        <w:rPr>
          <w:u w:val="single"/>
        </w:rPr>
      </w:pPr>
    </w:p>
    <w:sectPr w:rsidR="00836DBA" w:rsidSect="008A199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2012060"/>
    <w:multiLevelType w:val="hybridMultilevel"/>
    <w:tmpl w:val="7E8C5C30"/>
    <w:lvl w:ilvl="0" w:tplc="6652F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10A09"/>
    <w:multiLevelType w:val="hybridMultilevel"/>
    <w:tmpl w:val="FA86A3CE"/>
    <w:lvl w:ilvl="0" w:tplc="68329C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10614"/>
    <w:multiLevelType w:val="hybridMultilevel"/>
    <w:tmpl w:val="6F9635A0"/>
    <w:lvl w:ilvl="0" w:tplc="37F66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A613D45"/>
    <w:multiLevelType w:val="hybridMultilevel"/>
    <w:tmpl w:val="876A8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8A09C2"/>
    <w:multiLevelType w:val="hybridMultilevel"/>
    <w:tmpl w:val="1E946762"/>
    <w:lvl w:ilvl="0" w:tplc="3B0E1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5BC"/>
    <w:multiLevelType w:val="hybridMultilevel"/>
    <w:tmpl w:val="95B2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7AC2"/>
    <w:multiLevelType w:val="hybridMultilevel"/>
    <w:tmpl w:val="5FF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67808"/>
    <w:multiLevelType w:val="hybridMultilevel"/>
    <w:tmpl w:val="9AE2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A7EC5"/>
    <w:multiLevelType w:val="hybridMultilevel"/>
    <w:tmpl w:val="0750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80839"/>
    <w:multiLevelType w:val="hybridMultilevel"/>
    <w:tmpl w:val="54A0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C88"/>
    <w:multiLevelType w:val="hybridMultilevel"/>
    <w:tmpl w:val="FF307662"/>
    <w:lvl w:ilvl="0" w:tplc="9E2EDF1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4"/>
    <w:rsid w:val="00005E40"/>
    <w:rsid w:val="00024AE9"/>
    <w:rsid w:val="00031AC3"/>
    <w:rsid w:val="00032168"/>
    <w:rsid w:val="000337DC"/>
    <w:rsid w:val="000374D1"/>
    <w:rsid w:val="00046D6E"/>
    <w:rsid w:val="00062292"/>
    <w:rsid w:val="00065705"/>
    <w:rsid w:val="0007557F"/>
    <w:rsid w:val="000763E0"/>
    <w:rsid w:val="000952EB"/>
    <w:rsid w:val="00097042"/>
    <w:rsid w:val="000C1F52"/>
    <w:rsid w:val="000C7C16"/>
    <w:rsid w:val="000D0E55"/>
    <w:rsid w:val="000E6EFB"/>
    <w:rsid w:val="000F564E"/>
    <w:rsid w:val="00102BE2"/>
    <w:rsid w:val="00117EC1"/>
    <w:rsid w:val="00131B68"/>
    <w:rsid w:val="00140183"/>
    <w:rsid w:val="00147E99"/>
    <w:rsid w:val="00194C5F"/>
    <w:rsid w:val="001A5B2E"/>
    <w:rsid w:val="001B557E"/>
    <w:rsid w:val="001D1B14"/>
    <w:rsid w:val="001D1B66"/>
    <w:rsid w:val="001D1F05"/>
    <w:rsid w:val="001D4F26"/>
    <w:rsid w:val="001E36FC"/>
    <w:rsid w:val="001E40ED"/>
    <w:rsid w:val="001F03FB"/>
    <w:rsid w:val="001F3703"/>
    <w:rsid w:val="00200BAC"/>
    <w:rsid w:val="00226689"/>
    <w:rsid w:val="0024798B"/>
    <w:rsid w:val="00260962"/>
    <w:rsid w:val="00270CF9"/>
    <w:rsid w:val="002840E9"/>
    <w:rsid w:val="00285A8D"/>
    <w:rsid w:val="002A05D0"/>
    <w:rsid w:val="002A4460"/>
    <w:rsid w:val="002B48FC"/>
    <w:rsid w:val="002B4F0B"/>
    <w:rsid w:val="002B6CBA"/>
    <w:rsid w:val="002F0D0E"/>
    <w:rsid w:val="00313BD4"/>
    <w:rsid w:val="00332A42"/>
    <w:rsid w:val="003522E8"/>
    <w:rsid w:val="00356FD1"/>
    <w:rsid w:val="0037411F"/>
    <w:rsid w:val="00376748"/>
    <w:rsid w:val="003916D9"/>
    <w:rsid w:val="00396058"/>
    <w:rsid w:val="003A3809"/>
    <w:rsid w:val="003A4076"/>
    <w:rsid w:val="003B0C21"/>
    <w:rsid w:val="00412206"/>
    <w:rsid w:val="00414B9D"/>
    <w:rsid w:val="00423B46"/>
    <w:rsid w:val="004245FE"/>
    <w:rsid w:val="00434976"/>
    <w:rsid w:val="004458A6"/>
    <w:rsid w:val="00483077"/>
    <w:rsid w:val="0049186B"/>
    <w:rsid w:val="004C380D"/>
    <w:rsid w:val="004F46CF"/>
    <w:rsid w:val="004F6245"/>
    <w:rsid w:val="00502874"/>
    <w:rsid w:val="00517D83"/>
    <w:rsid w:val="00571986"/>
    <w:rsid w:val="00575678"/>
    <w:rsid w:val="00587683"/>
    <w:rsid w:val="005A48E1"/>
    <w:rsid w:val="005B2B83"/>
    <w:rsid w:val="005B3AFF"/>
    <w:rsid w:val="005C1359"/>
    <w:rsid w:val="005C1964"/>
    <w:rsid w:val="006156B8"/>
    <w:rsid w:val="006228E7"/>
    <w:rsid w:val="00632681"/>
    <w:rsid w:val="00641719"/>
    <w:rsid w:val="00652486"/>
    <w:rsid w:val="006B0E4C"/>
    <w:rsid w:val="006D2A46"/>
    <w:rsid w:val="006E2A8A"/>
    <w:rsid w:val="006E6024"/>
    <w:rsid w:val="006F03F9"/>
    <w:rsid w:val="006F30A3"/>
    <w:rsid w:val="00704180"/>
    <w:rsid w:val="00705233"/>
    <w:rsid w:val="00714D9B"/>
    <w:rsid w:val="007162C8"/>
    <w:rsid w:val="007277E2"/>
    <w:rsid w:val="007458A7"/>
    <w:rsid w:val="007515BA"/>
    <w:rsid w:val="00752118"/>
    <w:rsid w:val="007B06F4"/>
    <w:rsid w:val="007B563C"/>
    <w:rsid w:val="007E0634"/>
    <w:rsid w:val="007F6344"/>
    <w:rsid w:val="0080630A"/>
    <w:rsid w:val="00836DBA"/>
    <w:rsid w:val="00840089"/>
    <w:rsid w:val="0085677F"/>
    <w:rsid w:val="00857B8E"/>
    <w:rsid w:val="00862CF2"/>
    <w:rsid w:val="00862D1C"/>
    <w:rsid w:val="00876847"/>
    <w:rsid w:val="00894EDE"/>
    <w:rsid w:val="008A199B"/>
    <w:rsid w:val="008A5831"/>
    <w:rsid w:val="008A649B"/>
    <w:rsid w:val="008B464C"/>
    <w:rsid w:val="008B6F40"/>
    <w:rsid w:val="008C07BE"/>
    <w:rsid w:val="008C49D8"/>
    <w:rsid w:val="008D68C1"/>
    <w:rsid w:val="008E0DDC"/>
    <w:rsid w:val="008E268D"/>
    <w:rsid w:val="008E43C5"/>
    <w:rsid w:val="008F4EB4"/>
    <w:rsid w:val="008F59B5"/>
    <w:rsid w:val="00917B1B"/>
    <w:rsid w:val="00924BD7"/>
    <w:rsid w:val="00925299"/>
    <w:rsid w:val="009355D8"/>
    <w:rsid w:val="00935936"/>
    <w:rsid w:val="00954218"/>
    <w:rsid w:val="00963A7A"/>
    <w:rsid w:val="00983A91"/>
    <w:rsid w:val="009853E1"/>
    <w:rsid w:val="009959BA"/>
    <w:rsid w:val="009A24A3"/>
    <w:rsid w:val="009B70FC"/>
    <w:rsid w:val="009D0CAA"/>
    <w:rsid w:val="009E1536"/>
    <w:rsid w:val="009E5664"/>
    <w:rsid w:val="009F25AB"/>
    <w:rsid w:val="009F7098"/>
    <w:rsid w:val="00A01E57"/>
    <w:rsid w:val="00A06798"/>
    <w:rsid w:val="00A2275F"/>
    <w:rsid w:val="00A36000"/>
    <w:rsid w:val="00A427CA"/>
    <w:rsid w:val="00A445B7"/>
    <w:rsid w:val="00A44B0F"/>
    <w:rsid w:val="00A45D3F"/>
    <w:rsid w:val="00A50B25"/>
    <w:rsid w:val="00A614A0"/>
    <w:rsid w:val="00A648B3"/>
    <w:rsid w:val="00A67DED"/>
    <w:rsid w:val="00A951A0"/>
    <w:rsid w:val="00AA4640"/>
    <w:rsid w:val="00AB7826"/>
    <w:rsid w:val="00AC6EB9"/>
    <w:rsid w:val="00AD0805"/>
    <w:rsid w:val="00AE17EC"/>
    <w:rsid w:val="00AF14B9"/>
    <w:rsid w:val="00AF38E8"/>
    <w:rsid w:val="00B079DC"/>
    <w:rsid w:val="00B108CD"/>
    <w:rsid w:val="00B16CC9"/>
    <w:rsid w:val="00B231D8"/>
    <w:rsid w:val="00B36F3E"/>
    <w:rsid w:val="00B4344A"/>
    <w:rsid w:val="00B46FD8"/>
    <w:rsid w:val="00B51304"/>
    <w:rsid w:val="00B63147"/>
    <w:rsid w:val="00B77AEC"/>
    <w:rsid w:val="00B80E48"/>
    <w:rsid w:val="00B83073"/>
    <w:rsid w:val="00B862BF"/>
    <w:rsid w:val="00B941EE"/>
    <w:rsid w:val="00BC2147"/>
    <w:rsid w:val="00BC5014"/>
    <w:rsid w:val="00BD08C5"/>
    <w:rsid w:val="00BD48A9"/>
    <w:rsid w:val="00BE2B53"/>
    <w:rsid w:val="00BF0975"/>
    <w:rsid w:val="00BF0D93"/>
    <w:rsid w:val="00BF2C86"/>
    <w:rsid w:val="00BF3278"/>
    <w:rsid w:val="00BF5823"/>
    <w:rsid w:val="00C405B3"/>
    <w:rsid w:val="00C52960"/>
    <w:rsid w:val="00C676D9"/>
    <w:rsid w:val="00C75857"/>
    <w:rsid w:val="00C806C8"/>
    <w:rsid w:val="00C82090"/>
    <w:rsid w:val="00C94641"/>
    <w:rsid w:val="00CA50A7"/>
    <w:rsid w:val="00CA7516"/>
    <w:rsid w:val="00CC6542"/>
    <w:rsid w:val="00CE187E"/>
    <w:rsid w:val="00CE209E"/>
    <w:rsid w:val="00CF65D4"/>
    <w:rsid w:val="00D10DD3"/>
    <w:rsid w:val="00D30B28"/>
    <w:rsid w:val="00D30B8E"/>
    <w:rsid w:val="00D363B7"/>
    <w:rsid w:val="00D4421C"/>
    <w:rsid w:val="00D459AF"/>
    <w:rsid w:val="00D5624A"/>
    <w:rsid w:val="00D61A16"/>
    <w:rsid w:val="00D7287B"/>
    <w:rsid w:val="00D75B43"/>
    <w:rsid w:val="00D86934"/>
    <w:rsid w:val="00D966AF"/>
    <w:rsid w:val="00DB1A09"/>
    <w:rsid w:val="00DB2F48"/>
    <w:rsid w:val="00DC6D6C"/>
    <w:rsid w:val="00DD0D04"/>
    <w:rsid w:val="00DE2360"/>
    <w:rsid w:val="00E12331"/>
    <w:rsid w:val="00E22824"/>
    <w:rsid w:val="00E22A66"/>
    <w:rsid w:val="00E36256"/>
    <w:rsid w:val="00E36982"/>
    <w:rsid w:val="00E371E2"/>
    <w:rsid w:val="00E5751B"/>
    <w:rsid w:val="00E70844"/>
    <w:rsid w:val="00E71802"/>
    <w:rsid w:val="00E75C46"/>
    <w:rsid w:val="00E85F68"/>
    <w:rsid w:val="00E96051"/>
    <w:rsid w:val="00EB0C0C"/>
    <w:rsid w:val="00ED446C"/>
    <w:rsid w:val="00EE24F7"/>
    <w:rsid w:val="00EE6464"/>
    <w:rsid w:val="00EE7581"/>
    <w:rsid w:val="00F24C76"/>
    <w:rsid w:val="00F34F6B"/>
    <w:rsid w:val="00F64B7D"/>
    <w:rsid w:val="00F708AC"/>
    <w:rsid w:val="00FA0E63"/>
    <w:rsid w:val="00FA31FD"/>
    <w:rsid w:val="00FA5D7C"/>
    <w:rsid w:val="00FB55DE"/>
    <w:rsid w:val="00FC2C71"/>
    <w:rsid w:val="00FD6959"/>
    <w:rsid w:val="00FE14A4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91"/>
    <w:pPr>
      <w:ind w:left="720"/>
      <w:contextualSpacing/>
    </w:pPr>
  </w:style>
  <w:style w:type="table" w:styleId="a4">
    <w:name w:val="Table Grid"/>
    <w:basedOn w:val="a1"/>
    <w:uiPriority w:val="39"/>
    <w:rsid w:val="009D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71802"/>
    <w:pPr>
      <w:suppressLineNumbers/>
    </w:pPr>
    <w:rPr>
      <w:lang w:eastAsia="ar-SA"/>
    </w:rPr>
  </w:style>
  <w:style w:type="paragraph" w:styleId="a6">
    <w:name w:val="Normal (Web)"/>
    <w:basedOn w:val="a"/>
    <w:uiPriority w:val="99"/>
    <w:semiHidden/>
    <w:unhideWhenUsed/>
    <w:rsid w:val="00B862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91"/>
    <w:pPr>
      <w:ind w:left="720"/>
      <w:contextualSpacing/>
    </w:pPr>
  </w:style>
  <w:style w:type="table" w:styleId="a4">
    <w:name w:val="Table Grid"/>
    <w:basedOn w:val="a1"/>
    <w:uiPriority w:val="39"/>
    <w:rsid w:val="009D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71802"/>
    <w:pPr>
      <w:suppressLineNumbers/>
    </w:pPr>
    <w:rPr>
      <w:lang w:eastAsia="ar-SA"/>
    </w:rPr>
  </w:style>
  <w:style w:type="paragraph" w:styleId="a6">
    <w:name w:val="Normal (Web)"/>
    <w:basedOn w:val="a"/>
    <w:uiPriority w:val="99"/>
    <w:semiHidden/>
    <w:unhideWhenUsed/>
    <w:rsid w:val="00B862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C07B-118D-4427-B4CC-E0930FB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236</cp:revision>
  <cp:lastPrinted>2021-09-02T09:41:00Z</cp:lastPrinted>
  <dcterms:created xsi:type="dcterms:W3CDTF">2021-07-30T09:00:00Z</dcterms:created>
  <dcterms:modified xsi:type="dcterms:W3CDTF">2021-10-25T10:33:00Z</dcterms:modified>
</cp:coreProperties>
</file>